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25" w:rsidRDefault="00702225" w:rsidP="00F24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.45pt;margin-top:24.7pt;width:604.35pt;height:838.15pt;z-index:-1" wrapcoords="-17 0 -17 21588 21600 21588 21600 0 -17 0">
            <v:imagedata r:id="rId5" o:title="Программа Воспитательная система 001"/>
            <w10:wrap type="tight"/>
          </v:shape>
        </w:pict>
      </w:r>
    </w:p>
    <w:p w:rsidR="00702225" w:rsidRDefault="00702225" w:rsidP="00F24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1E59" w:rsidRPr="00D662BA" w:rsidRDefault="00191E59" w:rsidP="00F24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2BA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191E59" w:rsidRDefault="00191E59" w:rsidP="00F246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«Воспитательная система </w:t>
      </w:r>
    </w:p>
    <w:p w:rsidR="00191E59" w:rsidRDefault="00191E59" w:rsidP="00F246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казённого общеобразовательного учреждения </w:t>
      </w:r>
    </w:p>
    <w:p w:rsidR="00191E59" w:rsidRPr="00402FA0" w:rsidRDefault="00191E59" w:rsidP="00402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«Большемуртинская  средняя общеобразовательная школа № 2».</w:t>
      </w:r>
      <w:r w:rsidRPr="00E341D7">
        <w:rPr>
          <w:rFonts w:ascii="Times New Roman" w:hAnsi="Times New Roman"/>
          <w:bCs/>
        </w:rPr>
        <w:t xml:space="preserve">                            </w:t>
      </w:r>
    </w:p>
    <w:p w:rsidR="00191E59" w:rsidRPr="0004109D" w:rsidRDefault="00191E59" w:rsidP="00D662BA">
      <w:pPr>
        <w:pStyle w:val="a8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"/>
        <w:gridCol w:w="2686"/>
        <w:gridCol w:w="7108"/>
      </w:tblGrid>
      <w:tr w:rsidR="00191E59" w:rsidRPr="004908F0" w:rsidTr="00B236C5">
        <w:tc>
          <w:tcPr>
            <w:tcW w:w="662" w:type="dxa"/>
          </w:tcPr>
          <w:p w:rsidR="00191E59" w:rsidRPr="004908F0" w:rsidRDefault="00191E59" w:rsidP="00B236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8F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:rsidR="00191E59" w:rsidRPr="004908F0" w:rsidRDefault="00191E59" w:rsidP="00B236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7108" w:type="dxa"/>
          </w:tcPr>
          <w:p w:rsidR="00191E59" w:rsidRPr="004908F0" w:rsidRDefault="00191E59" w:rsidP="00B23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bCs/>
                <w:sz w:val="24"/>
                <w:szCs w:val="24"/>
              </w:rPr>
              <w:t>Комплексно-целевая.</w:t>
            </w:r>
          </w:p>
        </w:tc>
      </w:tr>
      <w:tr w:rsidR="00191E59" w:rsidRPr="004908F0" w:rsidTr="00B236C5">
        <w:trPr>
          <w:trHeight w:val="819"/>
        </w:trPr>
        <w:tc>
          <w:tcPr>
            <w:tcW w:w="662" w:type="dxa"/>
          </w:tcPr>
          <w:p w:rsidR="00191E59" w:rsidRPr="004908F0" w:rsidRDefault="00191E59" w:rsidP="00B236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8F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86" w:type="dxa"/>
          </w:tcPr>
          <w:p w:rsidR="00191E59" w:rsidRPr="00E341D7" w:rsidRDefault="00191E59" w:rsidP="00B236C5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E341D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108" w:type="dxa"/>
          </w:tcPr>
          <w:p w:rsidR="00191E59" w:rsidRPr="004908F0" w:rsidRDefault="00191E59" w:rsidP="00B23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 xml:space="preserve">«Воспитательная система </w:t>
            </w:r>
          </w:p>
          <w:p w:rsidR="00191E59" w:rsidRPr="004908F0" w:rsidRDefault="00191E59" w:rsidP="00B23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 xml:space="preserve">муниципального казённого общеобразовательного учреждения </w:t>
            </w:r>
          </w:p>
          <w:p w:rsidR="00191E59" w:rsidRPr="004908F0" w:rsidRDefault="00191E59" w:rsidP="00B23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«Большемуртинская  общеобразовательная школа № 2».</w:t>
            </w:r>
          </w:p>
        </w:tc>
      </w:tr>
      <w:tr w:rsidR="00191E59" w:rsidRPr="004908F0" w:rsidTr="00B236C5">
        <w:trPr>
          <w:trHeight w:val="419"/>
        </w:trPr>
        <w:tc>
          <w:tcPr>
            <w:tcW w:w="662" w:type="dxa"/>
          </w:tcPr>
          <w:p w:rsidR="00191E59" w:rsidRPr="004908F0" w:rsidRDefault="00191E59" w:rsidP="00B236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8F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86" w:type="dxa"/>
          </w:tcPr>
          <w:p w:rsidR="00191E59" w:rsidRPr="00E341D7" w:rsidRDefault="00191E59" w:rsidP="00B236C5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Сроки реализации.</w:t>
            </w:r>
          </w:p>
        </w:tc>
        <w:tc>
          <w:tcPr>
            <w:tcW w:w="7108" w:type="dxa"/>
          </w:tcPr>
          <w:p w:rsidR="00191E59" w:rsidRPr="004908F0" w:rsidRDefault="00191E59" w:rsidP="00674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201</w:t>
            </w:r>
            <w:r w:rsidR="00674274">
              <w:rPr>
                <w:rFonts w:ascii="Times New Roman" w:hAnsi="Times New Roman"/>
                <w:sz w:val="24"/>
                <w:szCs w:val="24"/>
              </w:rPr>
              <w:t>7</w:t>
            </w:r>
            <w:r w:rsidRPr="004908F0">
              <w:rPr>
                <w:rFonts w:ascii="Times New Roman" w:hAnsi="Times New Roman"/>
                <w:sz w:val="24"/>
                <w:szCs w:val="24"/>
              </w:rPr>
              <w:t>- 20</w:t>
            </w:r>
            <w:r w:rsidR="00674274">
              <w:rPr>
                <w:rFonts w:ascii="Times New Roman" w:hAnsi="Times New Roman"/>
                <w:sz w:val="24"/>
                <w:szCs w:val="24"/>
              </w:rPr>
              <w:t>20</w:t>
            </w:r>
            <w:r w:rsidRPr="004908F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191E59" w:rsidRPr="004908F0" w:rsidTr="00B236C5">
        <w:trPr>
          <w:trHeight w:val="455"/>
        </w:trPr>
        <w:tc>
          <w:tcPr>
            <w:tcW w:w="662" w:type="dxa"/>
          </w:tcPr>
          <w:p w:rsidR="00191E59" w:rsidRPr="004908F0" w:rsidRDefault="00191E59" w:rsidP="00B236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8F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86" w:type="dxa"/>
          </w:tcPr>
          <w:p w:rsidR="00191E59" w:rsidRDefault="00191E59" w:rsidP="00B236C5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Координатор программы.</w:t>
            </w:r>
          </w:p>
        </w:tc>
        <w:tc>
          <w:tcPr>
            <w:tcW w:w="7108" w:type="dxa"/>
          </w:tcPr>
          <w:p w:rsidR="00191E59" w:rsidRPr="004908F0" w:rsidRDefault="00191E59" w:rsidP="00B23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Администрация школы.</w:t>
            </w:r>
          </w:p>
        </w:tc>
      </w:tr>
      <w:tr w:rsidR="00191E59" w:rsidRPr="004908F0" w:rsidTr="00B236C5">
        <w:trPr>
          <w:trHeight w:val="307"/>
        </w:trPr>
        <w:tc>
          <w:tcPr>
            <w:tcW w:w="662" w:type="dxa"/>
          </w:tcPr>
          <w:p w:rsidR="00191E59" w:rsidRPr="004908F0" w:rsidRDefault="00191E59" w:rsidP="00B236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8F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686" w:type="dxa"/>
          </w:tcPr>
          <w:p w:rsidR="00191E59" w:rsidRDefault="00191E59" w:rsidP="00B236C5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Исполнители.</w:t>
            </w:r>
          </w:p>
        </w:tc>
        <w:tc>
          <w:tcPr>
            <w:tcW w:w="7108" w:type="dxa"/>
          </w:tcPr>
          <w:p w:rsidR="00191E59" w:rsidRPr="004908F0" w:rsidRDefault="00191E59" w:rsidP="00B23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Педагогический коллектив.</w:t>
            </w:r>
          </w:p>
        </w:tc>
      </w:tr>
      <w:tr w:rsidR="00191E59" w:rsidRPr="004908F0" w:rsidTr="00B236C5">
        <w:trPr>
          <w:trHeight w:val="307"/>
        </w:trPr>
        <w:tc>
          <w:tcPr>
            <w:tcW w:w="662" w:type="dxa"/>
          </w:tcPr>
          <w:p w:rsidR="00191E59" w:rsidRPr="004908F0" w:rsidRDefault="00191E59" w:rsidP="00B236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8F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686" w:type="dxa"/>
          </w:tcPr>
          <w:p w:rsidR="00191E59" w:rsidRDefault="00191E59" w:rsidP="00B236C5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Цель.</w:t>
            </w:r>
          </w:p>
        </w:tc>
        <w:tc>
          <w:tcPr>
            <w:tcW w:w="7108" w:type="dxa"/>
          </w:tcPr>
          <w:p w:rsidR="00191E59" w:rsidRPr="004908F0" w:rsidRDefault="00191E59" w:rsidP="00B23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 xml:space="preserve">   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</w:t>
            </w:r>
          </w:p>
          <w:p w:rsidR="00191E59" w:rsidRPr="004908F0" w:rsidRDefault="00191E59" w:rsidP="00B236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59" w:rsidRPr="004908F0" w:rsidTr="00B236C5">
        <w:trPr>
          <w:trHeight w:val="307"/>
        </w:trPr>
        <w:tc>
          <w:tcPr>
            <w:tcW w:w="662" w:type="dxa"/>
          </w:tcPr>
          <w:p w:rsidR="00191E59" w:rsidRPr="004908F0" w:rsidRDefault="00191E59" w:rsidP="00B236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8F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686" w:type="dxa"/>
          </w:tcPr>
          <w:p w:rsidR="00191E59" w:rsidRDefault="00191E59" w:rsidP="00B236C5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Задачи.</w:t>
            </w:r>
          </w:p>
        </w:tc>
        <w:tc>
          <w:tcPr>
            <w:tcW w:w="7108" w:type="dxa"/>
          </w:tcPr>
          <w:p w:rsidR="00191E59" w:rsidRPr="004908F0" w:rsidRDefault="00191E59" w:rsidP="00B236C5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формировать у школьников целостное и гармоничное представление о ценностях материальной и духовной культуры, различных сферах искусства;</w:t>
            </w:r>
          </w:p>
          <w:p w:rsidR="00191E59" w:rsidRPr="004908F0" w:rsidRDefault="00191E59" w:rsidP="00B236C5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формировать экологическое сознание, мировоззрение как внутренний регулятор поведения учащихся в окружающей среде;</w:t>
            </w:r>
          </w:p>
          <w:p w:rsidR="00191E59" w:rsidRPr="004908F0" w:rsidRDefault="00191E59" w:rsidP="00B236C5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развивать навыки, обеспечивающие включение в общественную жизнь на основе принципов гуманизма и демократии;</w:t>
            </w:r>
          </w:p>
          <w:p w:rsidR="00191E59" w:rsidRPr="004908F0" w:rsidRDefault="00191E59" w:rsidP="00B236C5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воспитывать личность, способную к свободному и добровольному выбору здорового образа жизни и труду в соответствии с законами природы и интересами человека;</w:t>
            </w:r>
          </w:p>
          <w:p w:rsidR="00191E59" w:rsidRPr="004908F0" w:rsidRDefault="00191E59" w:rsidP="00B567B4">
            <w:pPr>
              <w:numPr>
                <w:ilvl w:val="0"/>
                <w:numId w:val="1"/>
              </w:numPr>
              <w:tabs>
                <w:tab w:val="clear" w:pos="1440"/>
                <w:tab w:val="left" w:pos="0"/>
                <w:tab w:val="num" w:pos="54"/>
              </w:tabs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 xml:space="preserve">развивать систему ученического самоуправления, обеспечивая включение учащихся школы в решение социально-значимых проблем. </w:t>
            </w:r>
          </w:p>
        </w:tc>
      </w:tr>
      <w:tr w:rsidR="00191E59" w:rsidRPr="004908F0" w:rsidTr="00B236C5">
        <w:trPr>
          <w:trHeight w:val="307"/>
        </w:trPr>
        <w:tc>
          <w:tcPr>
            <w:tcW w:w="662" w:type="dxa"/>
          </w:tcPr>
          <w:p w:rsidR="00191E59" w:rsidRPr="004908F0" w:rsidRDefault="00191E59" w:rsidP="00B236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8F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686" w:type="dxa"/>
          </w:tcPr>
          <w:p w:rsidR="00191E59" w:rsidRDefault="00191E59" w:rsidP="00B236C5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Базовые принципы</w:t>
            </w:r>
          </w:p>
        </w:tc>
        <w:tc>
          <w:tcPr>
            <w:tcW w:w="7108" w:type="dxa"/>
          </w:tcPr>
          <w:p w:rsidR="00191E59" w:rsidRPr="00E72291" w:rsidRDefault="00191E59" w:rsidP="00DC4B0B">
            <w:pPr>
              <w:pStyle w:val="a6"/>
              <w:numPr>
                <w:ilvl w:val="0"/>
                <w:numId w:val="6"/>
              </w:numPr>
              <w:tabs>
                <w:tab w:val="left" w:pos="196"/>
              </w:tabs>
              <w:spacing w:after="0" w:line="240" w:lineRule="auto"/>
              <w:ind w:hanging="7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291">
              <w:rPr>
                <w:rFonts w:ascii="Times New Roman" w:hAnsi="Times New Roman"/>
                <w:sz w:val="24"/>
                <w:szCs w:val="24"/>
              </w:rPr>
              <w:t>принцип систематичности и последовательности;</w:t>
            </w:r>
          </w:p>
          <w:p w:rsidR="00191E59" w:rsidRPr="000B3434" w:rsidRDefault="00191E59" w:rsidP="00DC4B0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9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принцип демократизма и  гуманизма;</w:t>
            </w:r>
            <w:r w:rsidRPr="000B34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1E59" w:rsidRPr="000B3434" w:rsidRDefault="00191E59" w:rsidP="00DC4B0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9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3434">
              <w:rPr>
                <w:rFonts w:ascii="Times New Roman" w:hAnsi="Times New Roman"/>
                <w:sz w:val="24"/>
                <w:szCs w:val="24"/>
              </w:rPr>
              <w:t>точное</w:t>
            </w:r>
            <w:proofErr w:type="gramEnd"/>
            <w:r w:rsidRPr="000B3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3434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0B3434">
              <w:rPr>
                <w:rFonts w:ascii="Times New Roman" w:hAnsi="Times New Roman"/>
                <w:sz w:val="24"/>
                <w:szCs w:val="24"/>
              </w:rPr>
              <w:t>, конкретность;</w:t>
            </w:r>
          </w:p>
          <w:p w:rsidR="00191E59" w:rsidRPr="000B3434" w:rsidRDefault="00191E59" w:rsidP="00DC4B0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9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 xml:space="preserve"> принципы здравого смысла и обратной связи;</w:t>
            </w:r>
          </w:p>
          <w:p w:rsidR="00191E59" w:rsidRPr="006C12CC" w:rsidRDefault="00191E59" w:rsidP="00DC4B0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96" w:hanging="142"/>
              <w:jc w:val="both"/>
              <w:rPr>
                <w:rFonts w:ascii="Times New Roman" w:hAnsi="Times New Roman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информационность, открытость.</w:t>
            </w:r>
          </w:p>
        </w:tc>
      </w:tr>
      <w:tr w:rsidR="00191E59" w:rsidRPr="004908F0" w:rsidTr="00B236C5">
        <w:trPr>
          <w:trHeight w:val="307"/>
        </w:trPr>
        <w:tc>
          <w:tcPr>
            <w:tcW w:w="662" w:type="dxa"/>
          </w:tcPr>
          <w:p w:rsidR="00191E59" w:rsidRPr="004908F0" w:rsidRDefault="00191E59" w:rsidP="00B236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8F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686" w:type="dxa"/>
          </w:tcPr>
          <w:p w:rsidR="00191E59" w:rsidRDefault="00191E59" w:rsidP="00B236C5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108" w:type="dxa"/>
          </w:tcPr>
          <w:p w:rsidR="00191E59" w:rsidRDefault="00191E59" w:rsidP="00DC4B0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EA2">
              <w:rPr>
                <w:rFonts w:ascii="Times New Roman" w:hAnsi="Times New Roman"/>
                <w:b/>
                <w:sz w:val="24"/>
                <w:szCs w:val="24"/>
              </w:rPr>
              <w:t>Интеллектуальное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формирование самосознания, потребности к самосовершенствованию и саморазвитию;</w:t>
            </w:r>
          </w:p>
          <w:p w:rsidR="00191E59" w:rsidRDefault="00191E59" w:rsidP="00B236C5">
            <w:pPr>
              <w:pStyle w:val="a6"/>
              <w:spacing w:after="0" w:line="240" w:lineRule="auto"/>
              <w:ind w:left="1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целостной и научно-обоснованной картины мира, развитие и активизация познавательных интересов и способностей. Создание  благоприятных условий для личностного развития каждого ученика, повышение интеллектуального уровня воспитания и обучения.</w:t>
            </w:r>
          </w:p>
          <w:p w:rsidR="00191E59" w:rsidRPr="005319BD" w:rsidRDefault="00191E59" w:rsidP="00DC4B0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6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3EA2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553EA2">
              <w:rPr>
                <w:rFonts w:ascii="Times New Roman" w:hAnsi="Times New Roman"/>
                <w:sz w:val="24"/>
                <w:szCs w:val="24"/>
              </w:rPr>
              <w:t xml:space="preserve"> направлено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формирование активной гражданской позиции, патриотизма, правовой и  политической, информационной культуры обучающегося, приобщение к национальным ценностям,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ценностного отношения  к семье.</w:t>
            </w:r>
          </w:p>
          <w:p w:rsidR="00191E59" w:rsidRPr="00905FB9" w:rsidRDefault="00191E59" w:rsidP="00DC4B0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6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19BD">
              <w:rPr>
                <w:rFonts w:ascii="Times New Roman" w:hAnsi="Times New Roman"/>
                <w:b/>
                <w:sz w:val="24"/>
                <w:szCs w:val="24"/>
              </w:rPr>
              <w:t>Нравственно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экологоэстетическое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приобщение  к общечеловеческим ценностям, формирование  этической и эстетической культуры, воспитание культуры быта и досуга, формирование ценностного отношения материальному окружению, осознание  социальной значимости трудовой и профессиональной деятельности, формирование ценностного отношения к  природе.</w:t>
            </w:r>
          </w:p>
          <w:p w:rsidR="00191E59" w:rsidRPr="00553EA2" w:rsidRDefault="00191E59" w:rsidP="00DC4B0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96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Спортивно-оздоровительное –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 культуры и формирование навыков здорового образа жизни, воспитание культуры  и формирование безопасного поведения в социальной среде.</w:t>
            </w:r>
          </w:p>
        </w:tc>
      </w:tr>
      <w:tr w:rsidR="00191E59" w:rsidRPr="004908F0" w:rsidTr="00B236C5">
        <w:trPr>
          <w:trHeight w:val="307"/>
        </w:trPr>
        <w:tc>
          <w:tcPr>
            <w:tcW w:w="662" w:type="dxa"/>
          </w:tcPr>
          <w:p w:rsidR="00191E59" w:rsidRPr="004908F0" w:rsidRDefault="00191E59" w:rsidP="00B236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8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86" w:type="dxa"/>
          </w:tcPr>
          <w:p w:rsidR="00191E59" w:rsidRDefault="00191E59" w:rsidP="00B236C5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Разделы программы.</w:t>
            </w:r>
          </w:p>
        </w:tc>
        <w:tc>
          <w:tcPr>
            <w:tcW w:w="7108" w:type="dxa"/>
          </w:tcPr>
          <w:p w:rsidR="00191E59" w:rsidRPr="006E2EE6" w:rsidRDefault="00191E59" w:rsidP="00DC4B0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EE6">
              <w:rPr>
                <w:rFonts w:ascii="Times New Roman" w:hAnsi="Times New Roman"/>
                <w:sz w:val="24"/>
                <w:szCs w:val="24"/>
              </w:rPr>
              <w:t>Интеллектуальное  направление «Магия мысли»</w:t>
            </w:r>
          </w:p>
          <w:p w:rsidR="00191E59" w:rsidRPr="006E2EE6" w:rsidRDefault="00191E59" w:rsidP="00DC4B0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EE6">
              <w:rPr>
                <w:rFonts w:ascii="Times New Roman" w:hAnsi="Times New Roman"/>
                <w:sz w:val="24"/>
                <w:szCs w:val="24"/>
              </w:rPr>
              <w:t>Гражданско-патриотическое направление «Патриот и гражданин»</w:t>
            </w:r>
          </w:p>
          <w:p w:rsidR="00191E59" w:rsidRPr="006E2EE6" w:rsidRDefault="00191E59" w:rsidP="00DC4B0B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EE6">
              <w:rPr>
                <w:rFonts w:ascii="Times New Roman" w:hAnsi="Times New Roman"/>
                <w:sz w:val="24"/>
                <w:szCs w:val="24"/>
              </w:rPr>
              <w:t>Нравственно-экологоэстетическое</w:t>
            </w:r>
            <w:proofErr w:type="spellEnd"/>
            <w:r w:rsidRPr="006E2EE6">
              <w:rPr>
                <w:rFonts w:ascii="Times New Roman" w:hAnsi="Times New Roman"/>
                <w:sz w:val="24"/>
                <w:szCs w:val="24"/>
              </w:rPr>
              <w:t xml:space="preserve"> направление « 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2EE6">
              <w:rPr>
                <w:rFonts w:ascii="Times New Roman" w:hAnsi="Times New Roman"/>
                <w:sz w:val="24"/>
                <w:szCs w:val="24"/>
              </w:rPr>
              <w:t xml:space="preserve">человек» </w:t>
            </w:r>
          </w:p>
          <w:p w:rsidR="00191E59" w:rsidRPr="006E2EE6" w:rsidRDefault="00191E59" w:rsidP="00DC4B0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EE6">
              <w:rPr>
                <w:rFonts w:ascii="Times New Roman" w:hAnsi="Times New Roman"/>
                <w:sz w:val="24"/>
                <w:szCs w:val="24"/>
              </w:rPr>
              <w:t>Спортивно-оздоровительное  направление «Страна здоровья»</w:t>
            </w:r>
          </w:p>
          <w:p w:rsidR="00191E59" w:rsidRDefault="00191E59" w:rsidP="00824D6E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A1C99">
              <w:rPr>
                <w:rFonts w:ascii="Times New Roman" w:hAnsi="Times New Roman"/>
                <w:sz w:val="24"/>
                <w:szCs w:val="24"/>
              </w:rPr>
              <w:t>отрудничество с семьёй.</w:t>
            </w:r>
          </w:p>
          <w:p w:rsidR="00191E59" w:rsidRPr="00824D6E" w:rsidRDefault="00191E59" w:rsidP="00824D6E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Внешняя среда воздействия на воспитание ребёнка.</w:t>
            </w:r>
          </w:p>
          <w:p w:rsidR="00191E59" w:rsidRDefault="00191E59" w:rsidP="00824D6E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2EE6">
              <w:rPr>
                <w:rFonts w:ascii="Times New Roman" w:hAnsi="Times New Roman"/>
                <w:sz w:val="24"/>
                <w:szCs w:val="24"/>
              </w:rPr>
              <w:t>Кадровый ресурс  в воспитательной работе школы.</w:t>
            </w:r>
          </w:p>
          <w:p w:rsidR="00191E59" w:rsidRPr="00AF2BAA" w:rsidRDefault="00191E59" w:rsidP="00AF2BAA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AA">
              <w:rPr>
                <w:rFonts w:ascii="Times New Roman" w:hAnsi="Times New Roman"/>
                <w:sz w:val="24"/>
                <w:szCs w:val="24"/>
              </w:rPr>
              <w:t>Этапы реализации программы.</w:t>
            </w:r>
          </w:p>
          <w:p w:rsidR="00191E59" w:rsidRPr="00AF2BAA" w:rsidRDefault="00191E59" w:rsidP="00AF2BAA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BAA">
              <w:rPr>
                <w:rFonts w:ascii="Times New Roman" w:hAnsi="Times New Roman"/>
                <w:sz w:val="24"/>
                <w:szCs w:val="24"/>
              </w:rPr>
              <w:t>Сохранение и развитие традиций школьного сообщества.</w:t>
            </w:r>
          </w:p>
          <w:p w:rsidR="00191E59" w:rsidRPr="00553EA2" w:rsidRDefault="00191E59" w:rsidP="00AF2BAA">
            <w:pPr>
              <w:pStyle w:val="a6"/>
              <w:spacing w:after="0" w:line="240" w:lineRule="auto"/>
              <w:ind w:left="5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1E59" w:rsidRPr="004908F0" w:rsidTr="00B236C5">
        <w:trPr>
          <w:trHeight w:val="4730"/>
        </w:trPr>
        <w:tc>
          <w:tcPr>
            <w:tcW w:w="662" w:type="dxa"/>
          </w:tcPr>
          <w:p w:rsidR="00191E59" w:rsidRPr="004908F0" w:rsidRDefault="00191E59" w:rsidP="00B236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8F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686" w:type="dxa"/>
          </w:tcPr>
          <w:p w:rsidR="00191E59" w:rsidRPr="004908F0" w:rsidRDefault="00191E59" w:rsidP="00B236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8F0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результаты.</w:t>
            </w:r>
          </w:p>
        </w:tc>
        <w:tc>
          <w:tcPr>
            <w:tcW w:w="7108" w:type="dxa"/>
          </w:tcPr>
          <w:p w:rsidR="00191E59" w:rsidRPr="004908F0" w:rsidRDefault="00191E59" w:rsidP="00B236C5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 xml:space="preserve"> -Высокий уровень воспитанности </w:t>
            </w:r>
            <w:proofErr w:type="gramStart"/>
            <w:r w:rsidRPr="004908F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908F0">
              <w:rPr>
                <w:rFonts w:ascii="Times New Roman" w:hAnsi="Times New Roman"/>
                <w:sz w:val="24"/>
                <w:szCs w:val="24"/>
              </w:rPr>
              <w:t xml:space="preserve"> школы;</w:t>
            </w:r>
          </w:p>
          <w:p w:rsidR="00191E59" w:rsidRPr="004908F0" w:rsidRDefault="00191E59" w:rsidP="00B236C5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 xml:space="preserve"> -Высокий уровень  количественного и качественного участия учащихся в мероприятиях различной направленности на всех уровнях;</w:t>
            </w:r>
          </w:p>
          <w:p w:rsidR="00191E59" w:rsidRPr="004908F0" w:rsidRDefault="00191E59" w:rsidP="00B236C5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-  Не менее 80-85 % участия учащихся  в дополнительном образовании;</w:t>
            </w:r>
          </w:p>
          <w:p w:rsidR="00191E59" w:rsidRPr="004908F0" w:rsidRDefault="00191E59" w:rsidP="00B236C5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- Повышение уровня участия родителей в жизни своих детей,  школы;</w:t>
            </w:r>
          </w:p>
          <w:p w:rsidR="00191E59" w:rsidRPr="004908F0" w:rsidRDefault="00191E59" w:rsidP="00B236C5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08F0">
              <w:rPr>
                <w:rFonts w:ascii="Times New Roman" w:hAnsi="Times New Roman"/>
                <w:i/>
                <w:sz w:val="24"/>
                <w:szCs w:val="24"/>
              </w:rPr>
              <w:t>Модель  выпускника школы:</w:t>
            </w:r>
          </w:p>
          <w:p w:rsidR="00191E59" w:rsidRPr="004908F0" w:rsidRDefault="00191E59" w:rsidP="00B236C5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 xml:space="preserve"> - гуманистическое отношение к окружающему миру;</w:t>
            </w:r>
          </w:p>
          <w:p w:rsidR="00191E59" w:rsidRPr="004908F0" w:rsidRDefault="00191E59" w:rsidP="00B236C5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- нравственность, высокий культурный уровень;</w:t>
            </w:r>
          </w:p>
          <w:p w:rsidR="00191E59" w:rsidRPr="004908F0" w:rsidRDefault="00191E59" w:rsidP="00B236C5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- гражданственность, патриотизм;</w:t>
            </w:r>
          </w:p>
          <w:p w:rsidR="00191E59" w:rsidRPr="004908F0" w:rsidRDefault="00191E59" w:rsidP="00B236C5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- образованность, знание основ наук, владение навыками самообразования;</w:t>
            </w:r>
          </w:p>
          <w:p w:rsidR="00191E59" w:rsidRDefault="00191E59" w:rsidP="001C60DE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908F0"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  <w:r w:rsidRPr="004908F0">
              <w:rPr>
                <w:rFonts w:ascii="Times New Roman" w:hAnsi="Times New Roman"/>
                <w:sz w:val="24"/>
                <w:szCs w:val="24"/>
              </w:rPr>
              <w:t xml:space="preserve"> (способность к творчеству);</w:t>
            </w:r>
          </w:p>
          <w:p w:rsidR="00191E59" w:rsidRPr="001C60DE" w:rsidRDefault="00191E59" w:rsidP="001C60DE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434">
              <w:rPr>
                <w:rFonts w:ascii="Times New Roman" w:hAnsi="Times New Roman"/>
                <w:sz w:val="24"/>
                <w:szCs w:val="24"/>
              </w:rPr>
              <w:t>- потребность в занятиях физической культурой и спортом, убеждённость в здоровом образе жизни.</w:t>
            </w:r>
          </w:p>
          <w:p w:rsidR="00191E59" w:rsidRPr="004908F0" w:rsidRDefault="00191E59" w:rsidP="00C100E7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E59" w:rsidRPr="004908F0" w:rsidTr="00B236C5">
        <w:trPr>
          <w:trHeight w:val="2168"/>
        </w:trPr>
        <w:tc>
          <w:tcPr>
            <w:tcW w:w="662" w:type="dxa"/>
          </w:tcPr>
          <w:p w:rsidR="00191E59" w:rsidRPr="004908F0" w:rsidRDefault="00191E59" w:rsidP="00B236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8F0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686" w:type="dxa"/>
          </w:tcPr>
          <w:p w:rsidR="00191E59" w:rsidRPr="004908F0" w:rsidRDefault="00191E59" w:rsidP="00B236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8F0">
              <w:rPr>
                <w:rFonts w:ascii="Times New Roman" w:hAnsi="Times New Roman"/>
                <w:bCs/>
                <w:sz w:val="24"/>
                <w:szCs w:val="24"/>
              </w:rPr>
              <w:t>Измерители.</w:t>
            </w:r>
          </w:p>
        </w:tc>
        <w:tc>
          <w:tcPr>
            <w:tcW w:w="7108" w:type="dxa"/>
          </w:tcPr>
          <w:p w:rsidR="00191E59" w:rsidRPr="004908F0" w:rsidRDefault="00191E59" w:rsidP="00B236C5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3434">
              <w:rPr>
                <w:rFonts w:ascii="Times New Roman" w:hAnsi="Times New Roman"/>
                <w:sz w:val="24"/>
                <w:szCs w:val="24"/>
              </w:rPr>
              <w:t>Показатель  уровня</w:t>
            </w:r>
            <w:r w:rsidRPr="00C0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8F0">
              <w:rPr>
                <w:rFonts w:ascii="Times New Roman" w:hAnsi="Times New Roman"/>
                <w:sz w:val="24"/>
                <w:szCs w:val="24"/>
              </w:rPr>
              <w:t>воспитанности учащихся по классам и всего школьного коллектива;</w:t>
            </w:r>
          </w:p>
          <w:p w:rsidR="00191E59" w:rsidRPr="004908F0" w:rsidRDefault="00191E59" w:rsidP="00B236C5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 xml:space="preserve">- Количество  учащихся, состоящих на </w:t>
            </w:r>
            <w:proofErr w:type="spellStart"/>
            <w:r w:rsidRPr="004908F0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4908F0">
              <w:rPr>
                <w:rFonts w:ascii="Times New Roman" w:hAnsi="Times New Roman"/>
                <w:sz w:val="24"/>
                <w:szCs w:val="24"/>
              </w:rPr>
              <w:t xml:space="preserve"> учёте и в ПДН;</w:t>
            </w:r>
          </w:p>
          <w:p w:rsidR="00191E59" w:rsidRPr="004908F0" w:rsidRDefault="00191E59" w:rsidP="00B236C5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- Количество учащихся, занятых в дополнительном  образовании;</w:t>
            </w:r>
          </w:p>
          <w:p w:rsidR="00191E59" w:rsidRPr="004908F0" w:rsidRDefault="00191E59" w:rsidP="00B236C5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 xml:space="preserve"> - Сводная  таблица качественного участия учащихся в мероприятиях различной направленности на всех уровнях: школьный, муниципальный, краевой (годовые показатели).</w:t>
            </w:r>
          </w:p>
        </w:tc>
      </w:tr>
    </w:tbl>
    <w:p w:rsidR="00191E59" w:rsidRDefault="00191E59" w:rsidP="00D66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E59" w:rsidRDefault="00191E59" w:rsidP="00D662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E59" w:rsidRPr="008949C2" w:rsidRDefault="00191E59" w:rsidP="00F246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E59" w:rsidRPr="00B27BA2" w:rsidRDefault="00191E59" w:rsidP="00B27BA2">
      <w:pPr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 xml:space="preserve">  Нормативная база воспитательной системы.</w:t>
      </w:r>
    </w:p>
    <w:p w:rsidR="00191E59" w:rsidRPr="00B27BA2" w:rsidRDefault="00191E59" w:rsidP="00B27BA2">
      <w:pPr>
        <w:numPr>
          <w:ilvl w:val="0"/>
          <w:numId w:val="2"/>
        </w:numPr>
        <w:tabs>
          <w:tab w:val="clear" w:pos="1800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Конвенция о правах ребёнка.</w:t>
      </w:r>
    </w:p>
    <w:p w:rsidR="00191E59" w:rsidRPr="00B27BA2" w:rsidRDefault="00191E59" w:rsidP="00B27BA2">
      <w:pPr>
        <w:numPr>
          <w:ilvl w:val="0"/>
          <w:numId w:val="2"/>
        </w:numPr>
        <w:tabs>
          <w:tab w:val="clear" w:pos="1800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Закон РФ «Об основных гарантиях прав ребёнка».</w:t>
      </w:r>
    </w:p>
    <w:p w:rsidR="00191E59" w:rsidRPr="00B27BA2" w:rsidRDefault="00191E59" w:rsidP="00B27BA2">
      <w:pPr>
        <w:numPr>
          <w:ilvl w:val="0"/>
          <w:numId w:val="2"/>
        </w:numPr>
        <w:tabs>
          <w:tab w:val="clear" w:pos="1800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Закон РФ «Об образовании».</w:t>
      </w:r>
    </w:p>
    <w:p w:rsidR="00191E59" w:rsidRPr="00B27BA2" w:rsidRDefault="00191E59" w:rsidP="00B27BA2">
      <w:pPr>
        <w:numPr>
          <w:ilvl w:val="0"/>
          <w:numId w:val="2"/>
        </w:numPr>
        <w:tabs>
          <w:tab w:val="clear" w:pos="1800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Устав школы.</w:t>
      </w:r>
    </w:p>
    <w:p w:rsidR="00191E59" w:rsidRPr="00B27BA2" w:rsidRDefault="00191E59" w:rsidP="00B27BA2">
      <w:pPr>
        <w:numPr>
          <w:ilvl w:val="0"/>
          <w:numId w:val="2"/>
        </w:numPr>
        <w:tabs>
          <w:tab w:val="clear" w:pos="1800"/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Локальные акты школы.</w:t>
      </w:r>
    </w:p>
    <w:p w:rsidR="00191E59" w:rsidRPr="00B27BA2" w:rsidRDefault="00191E59" w:rsidP="00B27BA2">
      <w:pPr>
        <w:tabs>
          <w:tab w:val="num" w:pos="1418"/>
        </w:tabs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</w:p>
    <w:p w:rsidR="00191E59" w:rsidRPr="00B27BA2" w:rsidRDefault="00191E59" w:rsidP="00B27BA2">
      <w:pPr>
        <w:tabs>
          <w:tab w:val="left" w:pos="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191E59" w:rsidRPr="00B27BA2" w:rsidRDefault="00191E59" w:rsidP="00B27BA2">
      <w:pPr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    По закону РФ «Об образовании</w:t>
      </w:r>
      <w:r>
        <w:rPr>
          <w:rFonts w:ascii="Times New Roman" w:hAnsi="Times New Roman"/>
          <w:sz w:val="24"/>
          <w:szCs w:val="24"/>
        </w:rPr>
        <w:t xml:space="preserve"> в РФ</w:t>
      </w:r>
      <w:r w:rsidRPr="00B27BA2">
        <w:rPr>
          <w:rFonts w:ascii="Times New Roman" w:hAnsi="Times New Roman"/>
          <w:sz w:val="24"/>
          <w:szCs w:val="24"/>
        </w:rPr>
        <w:t xml:space="preserve">» содержание образования должно быть ориентировано на «обеспечение самоопределения личности, создание условий для ее самореализации»; формирование человека и гражданина, подготовленного к вступлению в современное ему общество и нацеленного на совершенствование этого общества…» В психике ребенка идут внутренние процессы самопознания, самовоспитания, самоопределения, самоутверждения, </w:t>
      </w:r>
      <w:proofErr w:type="spellStart"/>
      <w:proofErr w:type="gramStart"/>
      <w:r w:rsidRPr="00B27BA2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proofErr w:type="gramEnd"/>
      <w:r w:rsidRPr="00B27BA2">
        <w:rPr>
          <w:rFonts w:ascii="Times New Roman" w:hAnsi="Times New Roman"/>
          <w:sz w:val="24"/>
          <w:szCs w:val="24"/>
        </w:rPr>
        <w:t xml:space="preserve"> однако,  одновременно эти задачи обеспечиваются организацией педагогических условий, воздействий. Самоопределение – это выбор, но для него недостаточно знать окружающий мир людей, вещей, природы. Выбор должен быть по отношению к себе. Познание себя, своего «я», своих притязаний и возможностей для самоопределения и лучшей реализации своих сил.    Сегодня целью воспитания школьников должно быть создание условий для формирования и развития Личности - высококультурной, интеллектуальной, социально активной, гуманной. Воспитание в каждом ребенке человечности, доброты, гражданственности, творческого отношения к труду, бережного отношения ко всему живому, стремление к успеху, охрана культуры своего народа – вот ведущие ценности, которыми должен руководствоваться педагогический коллектив и которыми должна насыщаться воспитательная система школы. Сегодня приоритеты в образовании связаны, прежде всего, с интересами человека и направлены на сохранение и укрепление здоровья обучающихся на основе оптимизации образовательного процесса, на формирование духовности, активной гражданской позиции личности, ее информационной культуры, на обеспечение условий для проявления и реализации возможностей и способностей каждого школьника, для профессионального самоопределения обучающихся. Эти направления учитывают интересы и ожидания всех субъектов образовательного и воспитательного  процесса. </w:t>
      </w:r>
    </w:p>
    <w:p w:rsidR="00191E59" w:rsidRPr="00B27BA2" w:rsidRDefault="00191E59" w:rsidP="00B27BA2">
      <w:pPr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Цель и задачи программы.</w:t>
      </w:r>
    </w:p>
    <w:p w:rsidR="00191E59" w:rsidRPr="00B27BA2" w:rsidRDefault="00191E59" w:rsidP="00B27BA2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Цель:</w:t>
      </w:r>
      <w:r w:rsidRPr="00B27BA2">
        <w:rPr>
          <w:rFonts w:ascii="Times New Roman" w:hAnsi="Times New Roman"/>
          <w:sz w:val="24"/>
          <w:szCs w:val="24"/>
        </w:rPr>
        <w:t xml:space="preserve"> </w:t>
      </w:r>
    </w:p>
    <w:p w:rsidR="00191E59" w:rsidRPr="00B27BA2" w:rsidRDefault="00191E59" w:rsidP="00B27B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7BA2">
        <w:rPr>
          <w:rFonts w:ascii="Times New Roman" w:hAnsi="Times New Roman"/>
          <w:i/>
          <w:sz w:val="24"/>
          <w:szCs w:val="24"/>
        </w:rPr>
        <w:t>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 w:rsidR="00191E59" w:rsidRPr="00B27BA2" w:rsidRDefault="00191E59" w:rsidP="00B27BA2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Задачи:</w:t>
      </w:r>
    </w:p>
    <w:p w:rsidR="00191E59" w:rsidRPr="00B27BA2" w:rsidRDefault="00191E59" w:rsidP="00B27B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7BA2">
        <w:rPr>
          <w:rFonts w:ascii="Times New Roman" w:hAnsi="Times New Roman"/>
          <w:i/>
          <w:sz w:val="24"/>
          <w:szCs w:val="24"/>
        </w:rPr>
        <w:t>формировать у школьников целостное и гармоничное представление о ценностях материальной и духовной культуры, различных сферах искусства;</w:t>
      </w:r>
    </w:p>
    <w:p w:rsidR="00191E59" w:rsidRPr="00B27BA2" w:rsidRDefault="00191E59" w:rsidP="00B27B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7BA2">
        <w:rPr>
          <w:rFonts w:ascii="Times New Roman" w:hAnsi="Times New Roman"/>
          <w:i/>
          <w:sz w:val="24"/>
          <w:szCs w:val="24"/>
        </w:rPr>
        <w:t>формировать экологическое сознание, мировоззрение как внутренний регулятор поведения учащихся в окружающей среде;</w:t>
      </w:r>
    </w:p>
    <w:p w:rsidR="00191E59" w:rsidRPr="00B27BA2" w:rsidRDefault="00191E59" w:rsidP="00B27B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7BA2">
        <w:rPr>
          <w:rFonts w:ascii="Times New Roman" w:hAnsi="Times New Roman"/>
          <w:i/>
          <w:sz w:val="24"/>
          <w:szCs w:val="24"/>
        </w:rPr>
        <w:t>развивать навыки, обеспечивающие включение в общественную жизнь на основе принципов гуманизма и демократии;</w:t>
      </w:r>
    </w:p>
    <w:p w:rsidR="00191E59" w:rsidRPr="00B27BA2" w:rsidRDefault="00191E59" w:rsidP="00B27B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7BA2">
        <w:rPr>
          <w:rFonts w:ascii="Times New Roman" w:hAnsi="Times New Roman"/>
          <w:i/>
          <w:sz w:val="24"/>
          <w:szCs w:val="24"/>
        </w:rPr>
        <w:lastRenderedPageBreak/>
        <w:t>воспитывать личность, способную к свободному и добровольному выбору здорового образа жизни и труду в соответствии с законами природы и интересами человека;</w:t>
      </w:r>
    </w:p>
    <w:p w:rsidR="00191E59" w:rsidRPr="00B27BA2" w:rsidRDefault="00191E59" w:rsidP="00B27BA2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  <w:r w:rsidRPr="00B27BA2">
        <w:rPr>
          <w:rFonts w:ascii="Times New Roman" w:hAnsi="Times New Roman"/>
          <w:i/>
          <w:sz w:val="24"/>
          <w:szCs w:val="24"/>
        </w:rPr>
        <w:t xml:space="preserve">развивать систему ученического самоуправления, обеспечивая включение учащихся школы в решение социально-значимых проблем. </w:t>
      </w:r>
    </w:p>
    <w:p w:rsidR="00191E59" w:rsidRPr="00B27BA2" w:rsidRDefault="00191E59" w:rsidP="00B27BA2">
      <w:pPr>
        <w:pStyle w:val="a6"/>
        <w:jc w:val="both"/>
        <w:rPr>
          <w:b/>
          <w:sz w:val="24"/>
          <w:szCs w:val="24"/>
        </w:rPr>
      </w:pPr>
    </w:p>
    <w:p w:rsidR="00191E59" w:rsidRPr="00B27BA2" w:rsidRDefault="00191E59" w:rsidP="00B27BA2">
      <w:pPr>
        <w:pStyle w:val="a6"/>
        <w:tabs>
          <w:tab w:val="left" w:pos="0"/>
        </w:tabs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b/>
          <w:sz w:val="24"/>
          <w:szCs w:val="24"/>
        </w:rPr>
        <w:t xml:space="preserve">              </w:t>
      </w:r>
      <w:r w:rsidRPr="00B27BA2">
        <w:rPr>
          <w:rFonts w:ascii="Times New Roman" w:hAnsi="Times New Roman"/>
          <w:b/>
          <w:sz w:val="24"/>
          <w:szCs w:val="24"/>
        </w:rPr>
        <w:t>Содержание программы.</w:t>
      </w:r>
    </w:p>
    <w:p w:rsidR="00191E59" w:rsidRPr="00B27BA2" w:rsidRDefault="00191E59" w:rsidP="00B27BA2">
      <w:pPr>
        <w:pStyle w:val="a6"/>
        <w:tabs>
          <w:tab w:val="left" w:pos="0"/>
        </w:tabs>
        <w:spacing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Исходя из цели и задач, в школе организуется такая воспитательная среда, которая предоставляет каждому обучающемуся  возможность выбора различных видов занятий и творческой деятельности, соответствующих личным потребностям. </w:t>
      </w:r>
      <w:proofErr w:type="gramStart"/>
      <w:r w:rsidRPr="00B27BA2">
        <w:rPr>
          <w:rFonts w:ascii="Times New Roman" w:hAnsi="Times New Roman"/>
          <w:sz w:val="24"/>
          <w:szCs w:val="24"/>
        </w:rPr>
        <w:t xml:space="preserve">Одним из важных акцентов в создании программы «Воспитательная система школы» является опора на  авторскую программу </w:t>
      </w:r>
      <w:r w:rsidRPr="00B27BA2">
        <w:rPr>
          <w:sz w:val="24"/>
          <w:szCs w:val="24"/>
        </w:rPr>
        <w:t xml:space="preserve"> </w:t>
      </w:r>
      <w:r w:rsidRPr="00B27BA2">
        <w:rPr>
          <w:rFonts w:ascii="Times New Roman" w:hAnsi="Times New Roman"/>
          <w:sz w:val="24"/>
          <w:szCs w:val="24"/>
        </w:rPr>
        <w:t xml:space="preserve">Г.К. </w:t>
      </w:r>
      <w:proofErr w:type="spellStart"/>
      <w:r w:rsidRPr="00B27BA2">
        <w:rPr>
          <w:rFonts w:ascii="Times New Roman" w:hAnsi="Times New Roman"/>
          <w:sz w:val="24"/>
          <w:szCs w:val="24"/>
        </w:rPr>
        <w:t>Селевко</w:t>
      </w:r>
      <w:proofErr w:type="spellEnd"/>
      <w:r w:rsidRPr="00B27BA2">
        <w:rPr>
          <w:sz w:val="24"/>
          <w:szCs w:val="24"/>
        </w:rPr>
        <w:t xml:space="preserve">   </w:t>
      </w:r>
      <w:r w:rsidRPr="00B27BA2">
        <w:rPr>
          <w:rFonts w:ascii="Times New Roman" w:hAnsi="Times New Roman"/>
          <w:sz w:val="24"/>
          <w:szCs w:val="24"/>
        </w:rPr>
        <w:t>«Совершенствование личности,», целью которой является подготовка учащихся к самостоятельной жизни, воспитание гражданина, умеющего адаптироваться в современном мире, способного найти свое место в нем, самостоятельно принимать решения, выражать свое мнение, творчески мыслить и нести ответственность за свои действия.</w:t>
      </w:r>
      <w:proofErr w:type="gramEnd"/>
      <w:r w:rsidRPr="00B27BA2">
        <w:rPr>
          <w:rFonts w:ascii="Times New Roman" w:hAnsi="Times New Roman"/>
          <w:sz w:val="24"/>
          <w:szCs w:val="24"/>
        </w:rPr>
        <w:t xml:space="preserve"> Реализация  цели воспитательной системы через определенные направления работы, способствует формированию толерантной высоконравственной личности, способной к саморазвитию.</w:t>
      </w:r>
    </w:p>
    <w:p w:rsidR="00191E59" w:rsidRPr="00710CC1" w:rsidRDefault="00191E59" w:rsidP="00B27BA2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710CC1">
        <w:rPr>
          <w:rFonts w:ascii="Times New Roman" w:hAnsi="Times New Roman"/>
          <w:b/>
          <w:i/>
          <w:sz w:val="24"/>
          <w:szCs w:val="24"/>
        </w:rPr>
        <w:t xml:space="preserve">             Основные направления воспитательной работы</w:t>
      </w:r>
    </w:p>
    <w:p w:rsidR="00191E59" w:rsidRPr="00B27BA2" w:rsidRDefault="00191E59" w:rsidP="00B27B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B27B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-Интеллектуальное.</w:t>
      </w:r>
    </w:p>
    <w:p w:rsidR="00191E59" w:rsidRPr="00B27BA2" w:rsidRDefault="00191E59" w:rsidP="00B27B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- Гражданско-патриотическое, краеведческое. Самоуправление. Работа с семьей.</w:t>
      </w:r>
    </w:p>
    <w:p w:rsidR="00191E59" w:rsidRPr="00B27BA2" w:rsidRDefault="00191E59" w:rsidP="00B27B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-Спортивно-оздоровительная работа. Пропаганда ЗОЖ и физической культуры. </w:t>
      </w:r>
    </w:p>
    <w:p w:rsidR="00191E59" w:rsidRPr="00B27BA2" w:rsidRDefault="00191E59" w:rsidP="00B27B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- </w:t>
      </w:r>
      <w:r w:rsidRPr="00592008">
        <w:rPr>
          <w:rFonts w:ascii="Times New Roman" w:hAnsi="Times New Roman"/>
          <w:sz w:val="24"/>
          <w:szCs w:val="24"/>
        </w:rPr>
        <w:t>Нравственно -</w:t>
      </w:r>
      <w:r w:rsidRPr="00B27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7BA2">
        <w:rPr>
          <w:rFonts w:ascii="Times New Roman" w:hAnsi="Times New Roman"/>
          <w:sz w:val="24"/>
          <w:szCs w:val="24"/>
        </w:rPr>
        <w:t>экологоэстетическое</w:t>
      </w:r>
      <w:proofErr w:type="spellEnd"/>
      <w:r w:rsidRPr="00B27BA2">
        <w:rPr>
          <w:rFonts w:ascii="Times New Roman" w:hAnsi="Times New Roman"/>
          <w:sz w:val="24"/>
          <w:szCs w:val="24"/>
        </w:rPr>
        <w:t>.</w:t>
      </w:r>
    </w:p>
    <w:p w:rsidR="00191E59" w:rsidRPr="00B27BA2" w:rsidRDefault="00191E59" w:rsidP="00B27B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B27B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   Преподавателям предложены данные направления воспитательной работы,  однако, придерживаясь цели и задач воспитательной системы школы, они вправе  определить в своей воспитательной деятельности с детским коллективом и другое дробление  или комбинирование  направлений.    </w:t>
      </w:r>
    </w:p>
    <w:p w:rsidR="00191E59" w:rsidRPr="00B27BA2" w:rsidRDefault="00191E59" w:rsidP="00B27B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B27B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  Одной из форм организации  воспитательной работы в интеллектуальном  направлении  в школе является НОУ «Эврика», решая, задачу выявления и поддержки талантливых школьников, занимающихся научно - исследовательской деятельностью.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27BA2">
        <w:rPr>
          <w:rFonts w:ascii="Times New Roman" w:hAnsi="Times New Roman"/>
          <w:sz w:val="24"/>
          <w:szCs w:val="24"/>
        </w:rPr>
        <w:t xml:space="preserve">Работа по гражданско-патриотическому, краеведческому направлению  отражается  в программных целях и задачах работы школьного музея, а также программы </w:t>
      </w:r>
      <w:r>
        <w:rPr>
          <w:rFonts w:ascii="Times New Roman" w:hAnsi="Times New Roman"/>
          <w:sz w:val="24"/>
          <w:szCs w:val="24"/>
        </w:rPr>
        <w:t>«Мой край».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BA2">
        <w:rPr>
          <w:rFonts w:ascii="Times New Roman" w:hAnsi="Times New Roman"/>
          <w:sz w:val="24"/>
          <w:szCs w:val="24"/>
        </w:rPr>
        <w:t xml:space="preserve">На основе программы социально-педагогической  работы </w:t>
      </w:r>
      <w:r w:rsidRPr="000B3434">
        <w:rPr>
          <w:rFonts w:ascii="Times New Roman" w:hAnsi="Times New Roman"/>
          <w:sz w:val="24"/>
          <w:szCs w:val="24"/>
        </w:rPr>
        <w:t>«</w:t>
      </w:r>
      <w:r w:rsidR="0073615A">
        <w:rPr>
          <w:rFonts w:ascii="Times New Roman" w:hAnsi="Times New Roman"/>
          <w:sz w:val="24"/>
          <w:szCs w:val="24"/>
        </w:rPr>
        <w:t>Социальн</w:t>
      </w:r>
      <w:proofErr w:type="gramStart"/>
      <w:r w:rsidR="0073615A">
        <w:rPr>
          <w:rFonts w:ascii="Times New Roman" w:hAnsi="Times New Roman"/>
          <w:sz w:val="24"/>
          <w:szCs w:val="24"/>
        </w:rPr>
        <w:t>о-</w:t>
      </w:r>
      <w:proofErr w:type="gramEnd"/>
      <w:r w:rsidR="00074A7E">
        <w:rPr>
          <w:rFonts w:ascii="Times New Roman" w:hAnsi="Times New Roman"/>
          <w:sz w:val="24"/>
          <w:szCs w:val="24"/>
        </w:rPr>
        <w:t xml:space="preserve"> </w:t>
      </w:r>
      <w:r w:rsidR="0073615A">
        <w:rPr>
          <w:rFonts w:ascii="Times New Roman" w:hAnsi="Times New Roman"/>
          <w:sz w:val="24"/>
          <w:szCs w:val="24"/>
        </w:rPr>
        <w:t>психолого-педагогическая работа</w:t>
      </w:r>
      <w:r w:rsidRPr="000B3434">
        <w:rPr>
          <w:rFonts w:ascii="Times New Roman" w:hAnsi="Times New Roman"/>
          <w:sz w:val="24"/>
          <w:szCs w:val="24"/>
        </w:rPr>
        <w:t>»,</w:t>
      </w:r>
      <w:r w:rsidRPr="00B27BA2">
        <w:rPr>
          <w:rFonts w:ascii="Times New Roman" w:hAnsi="Times New Roman"/>
          <w:sz w:val="24"/>
          <w:szCs w:val="24"/>
        </w:rPr>
        <w:t xml:space="preserve">  в школе проводится профилактика вредных привычек, противоправного поведения учащихся, а также работа  с  детьми «группы риска», стоящих на </w:t>
      </w:r>
      <w:proofErr w:type="spellStart"/>
      <w:r w:rsidRPr="00B27BA2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B27BA2">
        <w:rPr>
          <w:rFonts w:ascii="Times New Roman" w:hAnsi="Times New Roman"/>
          <w:sz w:val="24"/>
          <w:szCs w:val="24"/>
        </w:rPr>
        <w:t xml:space="preserve"> контроле. 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27BA2">
        <w:rPr>
          <w:rFonts w:ascii="Times New Roman" w:hAnsi="Times New Roman"/>
          <w:sz w:val="24"/>
          <w:szCs w:val="24"/>
        </w:rPr>
        <w:t>Ресурсом для реализации в школе целей и задач направлений воспитательной системы школы является  ФСК «Гармония»,  а также занятия в группах «Уроки здоровья», «</w:t>
      </w:r>
      <w:proofErr w:type="spellStart"/>
      <w:r w:rsidRPr="00B27BA2">
        <w:rPr>
          <w:rFonts w:ascii="Times New Roman" w:hAnsi="Times New Roman"/>
          <w:sz w:val="24"/>
          <w:szCs w:val="24"/>
        </w:rPr>
        <w:t>Муравьишка</w:t>
      </w:r>
      <w:proofErr w:type="spellEnd"/>
      <w:r w:rsidRPr="00B27BA2">
        <w:rPr>
          <w:rFonts w:ascii="Times New Roman" w:hAnsi="Times New Roman"/>
          <w:sz w:val="24"/>
          <w:szCs w:val="24"/>
        </w:rPr>
        <w:t xml:space="preserve">» (туристическое направление)- спортивно-оздоровительное направление; программы  дополнительного  образования  детей - экологическо-краеведческое, художественно-эстетическое направления. 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     Работа классных руководителей в классных коллективах  по направлению «Самоуправление» строится с частичным использованием методов технологии  И.П. Иванова, создание временной инициативной группы (ВИГ).</w:t>
      </w:r>
    </w:p>
    <w:p w:rsidR="00191E59" w:rsidRPr="00B27BA2" w:rsidRDefault="00191E59" w:rsidP="00B27B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     </w:t>
      </w:r>
      <w:r w:rsidRPr="00B27BA2">
        <w:rPr>
          <w:rFonts w:ascii="Times New Roman" w:hAnsi="Times New Roman"/>
          <w:sz w:val="24"/>
          <w:szCs w:val="24"/>
          <w:lang w:val="be-BY"/>
        </w:rPr>
        <w:t xml:space="preserve">Повышение воспитательного потенциала семьи, педагогической культуры родителей возможно при условии положительно - направленного взаимодействия семьи и школы. </w:t>
      </w:r>
      <w:r w:rsidRPr="00B27BA2">
        <w:rPr>
          <w:rFonts w:ascii="Times New Roman" w:hAnsi="Times New Roman"/>
          <w:sz w:val="24"/>
          <w:szCs w:val="24"/>
        </w:rPr>
        <w:t xml:space="preserve">Работа с  родителями является непременным звеном воспитательной системы. Педагогический  коллектив ведёт просветительскую работу для родителей на родительских собраниях, в рубрике «Родительский угол» школьного сайта. </w:t>
      </w:r>
    </w:p>
    <w:p w:rsidR="00191E59" w:rsidRPr="00B27BA2" w:rsidRDefault="00191E59" w:rsidP="00B27BA2">
      <w:pPr>
        <w:jc w:val="both"/>
        <w:rPr>
          <w:color w:val="FF0000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27BA2">
        <w:rPr>
          <w:color w:val="FF0000"/>
          <w:sz w:val="24"/>
          <w:szCs w:val="24"/>
        </w:rPr>
        <w:t xml:space="preserve">    </w:t>
      </w:r>
      <w:r w:rsidRPr="00B27BA2">
        <w:rPr>
          <w:rFonts w:ascii="Times New Roman" w:hAnsi="Times New Roman"/>
          <w:sz w:val="24"/>
          <w:szCs w:val="24"/>
        </w:rPr>
        <w:t>Для реализации цели и задач воспитания и самовоспитания необходимо использовать нижеследующие методы:</w:t>
      </w:r>
    </w:p>
    <w:p w:rsidR="00191E59" w:rsidRPr="00710CC1" w:rsidRDefault="00191E59" w:rsidP="00B27BA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3"/>
        <w:gridCol w:w="2712"/>
        <w:gridCol w:w="4678"/>
      </w:tblGrid>
      <w:tr w:rsidR="00191E59" w:rsidRPr="004908F0" w:rsidTr="00C0303B">
        <w:tc>
          <w:tcPr>
            <w:tcW w:w="2783" w:type="dxa"/>
          </w:tcPr>
          <w:p w:rsidR="00191E59" w:rsidRPr="004908F0" w:rsidRDefault="00191E59" w:rsidP="00B27B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8F0">
              <w:rPr>
                <w:rFonts w:ascii="Times New Roman" w:hAnsi="Times New Roman"/>
                <w:b/>
                <w:sz w:val="24"/>
                <w:szCs w:val="24"/>
              </w:rPr>
              <w:t>Группа методов</w:t>
            </w:r>
          </w:p>
        </w:tc>
        <w:tc>
          <w:tcPr>
            <w:tcW w:w="2712" w:type="dxa"/>
          </w:tcPr>
          <w:p w:rsidR="00191E59" w:rsidRPr="004908F0" w:rsidRDefault="00191E59" w:rsidP="00B27B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8F0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4678" w:type="dxa"/>
          </w:tcPr>
          <w:p w:rsidR="00191E59" w:rsidRPr="004908F0" w:rsidRDefault="00191E59" w:rsidP="00B27B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8F0">
              <w:rPr>
                <w:rFonts w:ascii="Times New Roman" w:hAnsi="Times New Roman"/>
                <w:b/>
                <w:sz w:val="24"/>
                <w:szCs w:val="24"/>
              </w:rPr>
              <w:t>Свойства методов</w:t>
            </w:r>
          </w:p>
        </w:tc>
      </w:tr>
      <w:tr w:rsidR="00191E59" w:rsidRPr="004908F0" w:rsidTr="00C0303B">
        <w:tc>
          <w:tcPr>
            <w:tcW w:w="2783" w:type="dxa"/>
          </w:tcPr>
          <w:p w:rsidR="00191E59" w:rsidRPr="004908F0" w:rsidRDefault="00191E59" w:rsidP="00B27B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Методы формирования сознания личности.</w:t>
            </w:r>
          </w:p>
        </w:tc>
        <w:tc>
          <w:tcPr>
            <w:tcW w:w="2712" w:type="dxa"/>
          </w:tcPr>
          <w:p w:rsidR="00191E59" w:rsidRPr="004908F0" w:rsidRDefault="00191E59" w:rsidP="00B27B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Убеждение, внушение, беседы, лекции, дискуссии, метод примера.</w:t>
            </w:r>
          </w:p>
        </w:tc>
        <w:tc>
          <w:tcPr>
            <w:tcW w:w="4678" w:type="dxa"/>
          </w:tcPr>
          <w:p w:rsidR="00191E59" w:rsidRPr="004908F0" w:rsidRDefault="00191E59" w:rsidP="00B27B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Постановка подростка в позицию полноправного участника процесса, т.е. он не объект для применения данных методов, а сам принимает активное участие в их использовании.</w:t>
            </w:r>
          </w:p>
        </w:tc>
      </w:tr>
      <w:tr w:rsidR="00191E59" w:rsidRPr="004908F0" w:rsidTr="00C0303B">
        <w:tc>
          <w:tcPr>
            <w:tcW w:w="2783" w:type="dxa"/>
          </w:tcPr>
          <w:p w:rsidR="00191E59" w:rsidRPr="004908F0" w:rsidRDefault="00191E59" w:rsidP="00B27B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Методы организации деятельности и формирования опыта гражданского поведения.</w:t>
            </w:r>
          </w:p>
        </w:tc>
        <w:tc>
          <w:tcPr>
            <w:tcW w:w="2712" w:type="dxa"/>
          </w:tcPr>
          <w:p w:rsidR="00191E59" w:rsidRPr="004908F0" w:rsidRDefault="00191E59" w:rsidP="00B27B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Педагогическое требование, требование коллектива, общественное мнение, поручение, требование, создание воспитывающих ситуаций, коллективное творческое дело.</w:t>
            </w:r>
          </w:p>
        </w:tc>
        <w:tc>
          <w:tcPr>
            <w:tcW w:w="4678" w:type="dxa"/>
          </w:tcPr>
          <w:p w:rsidR="00191E59" w:rsidRPr="004908F0" w:rsidRDefault="00191E59" w:rsidP="00B27B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Необходимо создавать ситуации, в которых подросток упражнялся бы в гражданской деятельности, осознавал свои обязанности по отношению к коллективу, обществу, ответственность за свои поступки. Важно демонстрировать значимость гражданской деятельности подростков для общества. С помощью регулирующих требований формируются традиции поведения.</w:t>
            </w:r>
          </w:p>
        </w:tc>
      </w:tr>
      <w:tr w:rsidR="00191E59" w:rsidRPr="004908F0" w:rsidTr="00C0303B">
        <w:tc>
          <w:tcPr>
            <w:tcW w:w="2783" w:type="dxa"/>
          </w:tcPr>
          <w:p w:rsidR="00191E59" w:rsidRPr="004908F0" w:rsidRDefault="00191E59" w:rsidP="00B27B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Методы стимулирования деятельности и поведения.</w:t>
            </w:r>
          </w:p>
        </w:tc>
        <w:tc>
          <w:tcPr>
            <w:tcW w:w="2712" w:type="dxa"/>
          </w:tcPr>
          <w:p w:rsidR="00191E59" w:rsidRPr="004908F0" w:rsidRDefault="00191E59" w:rsidP="00B27B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Соревнование, поощрение, наказание, взаимовыручка, создание ситуации успеха.</w:t>
            </w:r>
          </w:p>
        </w:tc>
        <w:tc>
          <w:tcPr>
            <w:tcW w:w="4678" w:type="dxa"/>
          </w:tcPr>
          <w:p w:rsidR="00191E59" w:rsidRPr="004908F0" w:rsidRDefault="00191E59" w:rsidP="00B27BA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8F0">
              <w:rPr>
                <w:rFonts w:ascii="Times New Roman" w:hAnsi="Times New Roman"/>
                <w:sz w:val="24"/>
                <w:szCs w:val="24"/>
              </w:rPr>
              <w:t>Необходимо побуждать подростка корректировать своё поведение. Стимулирование в различных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8F0">
              <w:rPr>
                <w:rFonts w:ascii="Times New Roman" w:hAnsi="Times New Roman"/>
                <w:sz w:val="24"/>
                <w:szCs w:val="24"/>
              </w:rPr>
              <w:t>формах должно быть дозированным и заслуженным.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8F0">
              <w:rPr>
                <w:rFonts w:ascii="Times New Roman" w:hAnsi="Times New Roman"/>
                <w:sz w:val="24"/>
                <w:szCs w:val="24"/>
              </w:rPr>
              <w:t>Стимулирование побуждает подростка к анализу собственной деятельности, программирует дальнейшее поведение.</w:t>
            </w:r>
          </w:p>
        </w:tc>
      </w:tr>
    </w:tbl>
    <w:p w:rsidR="00191E59" w:rsidRDefault="00191E59" w:rsidP="00B27B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10CC1">
        <w:rPr>
          <w:sz w:val="24"/>
          <w:szCs w:val="24"/>
        </w:rPr>
        <w:t xml:space="preserve">  </w:t>
      </w:r>
      <w:r w:rsidRPr="00710CC1">
        <w:rPr>
          <w:rFonts w:ascii="Times New Roman" w:hAnsi="Times New Roman"/>
          <w:sz w:val="24"/>
          <w:szCs w:val="24"/>
        </w:rPr>
        <w:t xml:space="preserve">    </w:t>
      </w:r>
    </w:p>
    <w:p w:rsidR="00191E59" w:rsidRPr="00710CC1" w:rsidRDefault="00191E59" w:rsidP="00B27BA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10CC1">
        <w:rPr>
          <w:rFonts w:ascii="Times New Roman" w:hAnsi="Times New Roman"/>
          <w:sz w:val="24"/>
          <w:szCs w:val="24"/>
        </w:rPr>
        <w:t>Составляющими частями общей воспитательной системы школы  являются разработанные программы воспитания «Одарённые дети», «Патриот и гражданин», «Здоровье», «Социально-педагогическая работа», а также программы детских общественных объединений «Городок» и «Рост» (приложение).</w:t>
      </w:r>
    </w:p>
    <w:p w:rsidR="00191E59" w:rsidRPr="00710CC1" w:rsidRDefault="00191E59" w:rsidP="00B27BA2">
      <w:pPr>
        <w:spacing w:after="0" w:line="240" w:lineRule="auto"/>
        <w:jc w:val="both"/>
        <w:rPr>
          <w:sz w:val="24"/>
          <w:szCs w:val="24"/>
        </w:rPr>
      </w:pPr>
      <w:r w:rsidRPr="00710CC1">
        <w:rPr>
          <w:sz w:val="24"/>
          <w:szCs w:val="24"/>
        </w:rPr>
        <w:t xml:space="preserve">       </w:t>
      </w:r>
      <w:r w:rsidRPr="00710CC1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710CC1">
        <w:rPr>
          <w:rFonts w:ascii="Times New Roman" w:hAnsi="Times New Roman"/>
          <w:sz w:val="24"/>
          <w:szCs w:val="24"/>
        </w:rPr>
        <w:t xml:space="preserve"> воспитания  реализуется всеми субъектами воспитательной системы школы, однако основными инициаторами и активными исполнителями являются классные руководители. Значимость классного руководителя со временем не уменьшается,  он выполняет основные  функции:</w:t>
      </w:r>
      <w:r w:rsidRPr="00710C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0CC1">
        <w:rPr>
          <w:rFonts w:ascii="Times New Roman" w:hAnsi="Times New Roman"/>
          <w:sz w:val="24"/>
          <w:szCs w:val="24"/>
        </w:rPr>
        <w:t> организовывает деятельность в классе; заботится о развитии и здоровье ребенка о его образовательном и воспитательном уровне; помогает родителям в решении разного рода проблем.</w:t>
      </w:r>
      <w:r w:rsidRPr="00710C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0CC1">
        <w:rPr>
          <w:rFonts w:ascii="Times New Roman" w:hAnsi="Times New Roman"/>
          <w:sz w:val="24"/>
          <w:szCs w:val="24"/>
        </w:rPr>
        <w:t>Содействует  саморазвитию личности, реализации ее творческого потенциала, обеспечивает социальную  защиту ребенка.</w:t>
      </w:r>
      <w:r w:rsidRPr="00710CC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10CC1">
        <w:rPr>
          <w:rFonts w:ascii="Times New Roman" w:hAnsi="Times New Roman"/>
          <w:sz w:val="24"/>
          <w:szCs w:val="24"/>
        </w:rPr>
        <w:t xml:space="preserve">Классные руководители постоянно совершенствуют свои умения, знания, навыки, овладевают современными методами воспитания </w:t>
      </w:r>
      <w:proofErr w:type="gramStart"/>
      <w:r w:rsidRPr="00710C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0CC1">
        <w:rPr>
          <w:rFonts w:ascii="Times New Roman" w:hAnsi="Times New Roman"/>
          <w:sz w:val="24"/>
          <w:szCs w:val="24"/>
        </w:rPr>
        <w:t>. В школе создано Методическое объединение классных руководителей.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     </w:t>
      </w:r>
    </w:p>
    <w:p w:rsidR="00191E59" w:rsidRPr="00427317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7317">
        <w:rPr>
          <w:rFonts w:ascii="Times New Roman" w:hAnsi="Times New Roman"/>
          <w:b/>
          <w:sz w:val="24"/>
          <w:szCs w:val="24"/>
        </w:rPr>
        <w:t xml:space="preserve">Раздел </w:t>
      </w:r>
      <w:r w:rsidRPr="0042731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27317">
        <w:rPr>
          <w:rFonts w:ascii="Times New Roman" w:hAnsi="Times New Roman"/>
          <w:b/>
          <w:sz w:val="24"/>
          <w:szCs w:val="24"/>
        </w:rPr>
        <w:t>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1 направление – интеллектуальное «Магия мысли».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Главные идеи: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DC4B0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учащиеся должны осознать, что развитие интеллекта необходимо им для успешного будущего;</w:t>
      </w:r>
    </w:p>
    <w:p w:rsidR="00191E59" w:rsidRPr="00B27BA2" w:rsidRDefault="00191E59" w:rsidP="00DC4B0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формирование интеллекта происходит не только в урочной деятельности, но и в интеллектуально направленном общении и внеклассных видах деятельности;</w:t>
      </w:r>
    </w:p>
    <w:p w:rsidR="00191E59" w:rsidRPr="00B27BA2" w:rsidRDefault="00191E59" w:rsidP="00DC4B0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lastRenderedPageBreak/>
        <w:t>интеллектуальные возможности – это не только успешность в учении, но и осознание своего внутреннего мира, своих возможностей, своего эмоционального состояния и состояния других людей;</w:t>
      </w:r>
    </w:p>
    <w:p w:rsidR="00191E59" w:rsidRPr="00B27BA2" w:rsidRDefault="00191E59" w:rsidP="00DC4B0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создание условий для самореализации, конструктивного взаимодействия с окружающей средой, стремления к совершенствованию себя.</w:t>
      </w:r>
    </w:p>
    <w:p w:rsidR="00191E59" w:rsidRPr="00B27BA2" w:rsidRDefault="00191E59" w:rsidP="00B27BA2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E59" w:rsidRPr="00B27BA2" w:rsidRDefault="00191E59" w:rsidP="00B27BA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 xml:space="preserve">Цель: </w:t>
      </w:r>
      <w:r w:rsidRPr="00B27BA2">
        <w:rPr>
          <w:rFonts w:ascii="Times New Roman" w:hAnsi="Times New Roman"/>
          <w:sz w:val="24"/>
          <w:szCs w:val="24"/>
        </w:rPr>
        <w:t xml:space="preserve">осознание учащимися значимости развитого интеллекта для будущего личностного самоутверждения и успешного взаимодействия с окружающим миром; формирование у </w:t>
      </w:r>
      <w:proofErr w:type="gramStart"/>
      <w:r w:rsidRPr="00B27B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27BA2">
        <w:rPr>
          <w:rFonts w:ascii="Times New Roman" w:hAnsi="Times New Roman"/>
          <w:sz w:val="24"/>
          <w:szCs w:val="24"/>
        </w:rPr>
        <w:t xml:space="preserve"> способности к овладению различными типами мышления.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Задачи:</w:t>
      </w:r>
    </w:p>
    <w:p w:rsidR="00191E59" w:rsidRPr="00B27BA2" w:rsidRDefault="00191E59" w:rsidP="00DC4B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создавать условия для становления, развития и совершенствования интеллектуальных возможностей учащихся средствами воспитательной работы;</w:t>
      </w:r>
    </w:p>
    <w:p w:rsidR="00191E59" w:rsidRPr="00B27BA2" w:rsidRDefault="00191E59" w:rsidP="00DC4B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поощрять инициативу и стремление учащихся к интеллектуальному самосовершенствованию;</w:t>
      </w:r>
    </w:p>
    <w:p w:rsidR="00191E59" w:rsidRPr="00B27BA2" w:rsidRDefault="00191E59" w:rsidP="00DC4B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</w:t>
      </w:r>
      <w:r w:rsidRPr="00B27BA2">
        <w:rPr>
          <w:rFonts w:ascii="Times New Roman" w:hAnsi="Times New Roman"/>
          <w:sz w:val="24"/>
          <w:szCs w:val="24"/>
        </w:rPr>
        <w:t xml:space="preserve"> возможность учащимся проявлять свои интеллектуальные способности  в школе и за её пределами;</w:t>
      </w:r>
    </w:p>
    <w:p w:rsidR="00191E59" w:rsidRPr="00B27BA2" w:rsidRDefault="00191E59" w:rsidP="00DC4B0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разъяснять учащимся необходимость разумного сочетания интеллектуальной и физической деятельности для достижения  гармонии в своём развитии.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Формы внеклассной работы: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 </w:t>
      </w:r>
    </w:p>
    <w:p w:rsidR="00191E59" w:rsidRPr="00B27BA2" w:rsidRDefault="00191E59" w:rsidP="00DC4B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интеллектуальные марафоны, бои, ринги, дебаты в классе, параллели, в школе;</w:t>
      </w:r>
    </w:p>
    <w:p w:rsidR="00191E59" w:rsidRPr="00B27BA2" w:rsidRDefault="00191E59" w:rsidP="00DC4B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участие в предметных олимпиадах;</w:t>
      </w:r>
    </w:p>
    <w:p w:rsidR="00191E59" w:rsidRPr="00B27BA2" w:rsidRDefault="00191E59" w:rsidP="00DC4B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участие в работе НОУ на школьном, муниципальном уровне;</w:t>
      </w:r>
    </w:p>
    <w:p w:rsidR="00191E59" w:rsidRPr="00B27BA2" w:rsidRDefault="00191E59" w:rsidP="00DC4B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предметные недели: презентации, беседы, игры, вечера, викторины;</w:t>
      </w:r>
    </w:p>
    <w:p w:rsidR="00191E59" w:rsidRPr="00B27BA2" w:rsidRDefault="00191E59" w:rsidP="00DC4B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классные часы; </w:t>
      </w:r>
    </w:p>
    <w:p w:rsidR="00191E59" w:rsidRPr="00B27BA2" w:rsidRDefault="00191E59" w:rsidP="00DC4B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элективные курсы.</w:t>
      </w:r>
    </w:p>
    <w:p w:rsidR="00191E59" w:rsidRPr="00B27BA2" w:rsidRDefault="00191E59" w:rsidP="00DC4B0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традиционные школьные мероприятия: День Знаний, конкурс «Ученик года» с номинацией «Интеллект», День науки, Вечер успехов, Церемония награждения отличников и ударников.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Раздел 2.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2 направление: гражданско-патриотическое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27BA2">
        <w:rPr>
          <w:rFonts w:ascii="Times New Roman" w:hAnsi="Times New Roman"/>
          <w:b/>
          <w:sz w:val="24"/>
          <w:szCs w:val="24"/>
        </w:rPr>
        <w:t>– «Патриот и гражданин».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Главные идеи:</w:t>
      </w:r>
    </w:p>
    <w:p w:rsidR="00191E59" w:rsidRPr="00B27BA2" w:rsidRDefault="00191E59" w:rsidP="00DC4B0B">
      <w:pPr>
        <w:pStyle w:val="a6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главная задача педагога – позаботиться о том, чтобы ребёнок не утратил чувство бескорыстной любви к матери, близким людям, любви к своему дому, заложенной в его душе с самого рождения, осознание </w:t>
      </w:r>
      <w:proofErr w:type="gramStart"/>
      <w:r w:rsidRPr="00B27BA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27BA2">
        <w:rPr>
          <w:rFonts w:ascii="Times New Roman" w:hAnsi="Times New Roman"/>
          <w:sz w:val="24"/>
          <w:szCs w:val="24"/>
        </w:rPr>
        <w:t xml:space="preserve"> семьи, как важнейшей жизненной ценности;</w:t>
      </w:r>
    </w:p>
    <w:p w:rsidR="00191E59" w:rsidRPr="00B27BA2" w:rsidRDefault="00191E59" w:rsidP="00DC4B0B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приобщить учащихся к насущным заботам своей малой родине,  воспитывать  гордость и любовь к родному посёлку, району, краю,  уважение к его истории и жителям;</w:t>
      </w:r>
    </w:p>
    <w:p w:rsidR="00191E59" w:rsidRPr="00B27BA2" w:rsidRDefault="00191E59" w:rsidP="00DC4B0B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блок правового воспитания. Формирование законопослушности – уважение к закону и стремление его выполнять, при  знании основных законов общества и государства,  представления о праве, гражданских правах и правах ребёнка в частности.          Воспитание толерантности  межнациональных отношений.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b/>
          <w:bCs/>
          <w:sz w:val="24"/>
          <w:szCs w:val="24"/>
        </w:rPr>
        <w:t>Цель:</w:t>
      </w:r>
      <w:r w:rsidRPr="00B27BA2">
        <w:rPr>
          <w:rFonts w:ascii="Times New Roman" w:hAnsi="Times New Roman"/>
          <w:bCs/>
          <w:sz w:val="24"/>
          <w:szCs w:val="24"/>
        </w:rPr>
        <w:t xml:space="preserve"> </w:t>
      </w:r>
      <w:r w:rsidRPr="00B27B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7BA2">
        <w:rPr>
          <w:rFonts w:ascii="Times New Roman" w:hAnsi="Times New Roman"/>
          <w:sz w:val="24"/>
          <w:szCs w:val="24"/>
        </w:rPr>
        <w:t>Формирование нравственных основ, патриотического мировоззрения и гражданской позиции обучающихся.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Задачи:</w:t>
      </w:r>
      <w:r w:rsidRPr="00B27BA2">
        <w:rPr>
          <w:rFonts w:ascii="Times New Roman" w:hAnsi="Times New Roman"/>
          <w:sz w:val="24"/>
          <w:szCs w:val="24"/>
        </w:rPr>
        <w:t xml:space="preserve"> </w:t>
      </w:r>
    </w:p>
    <w:p w:rsidR="00191E59" w:rsidRPr="00B27BA2" w:rsidRDefault="00191E59" w:rsidP="00DC4B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lastRenderedPageBreak/>
        <w:t>Формировать осознанное отношение к Отечеству, его прошлому, настоящему                                                             и будущему на основе исторических ценностей и роли России в судьбах великих людей;</w:t>
      </w:r>
    </w:p>
    <w:p w:rsidR="00191E59" w:rsidRPr="00B27BA2" w:rsidRDefault="00191E59" w:rsidP="00DC4B0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Развивать и углублять знания об истории и культуре родного края;</w:t>
      </w:r>
    </w:p>
    <w:p w:rsidR="00191E59" w:rsidRPr="00B27BA2" w:rsidRDefault="00191E59" w:rsidP="00DC4B0B">
      <w:pPr>
        <w:numPr>
          <w:ilvl w:val="0"/>
          <w:numId w:val="12"/>
        </w:numPr>
        <w:tabs>
          <w:tab w:val="left" w:pos="3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Формировать необходимые материальные и правовые нормы поведения в части государственных, трудовых, гражданских и семейных законов, осознания себя как части правового государства, способного к сотрудничеству с другими через изучение Конвенции о правах ребёнка.</w:t>
      </w:r>
    </w:p>
    <w:p w:rsidR="00191E59" w:rsidRPr="00B27BA2" w:rsidRDefault="00191E59" w:rsidP="00DC4B0B">
      <w:pPr>
        <w:numPr>
          <w:ilvl w:val="0"/>
          <w:numId w:val="12"/>
        </w:numPr>
        <w:tabs>
          <w:tab w:val="left" w:pos="3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</w:r>
    </w:p>
    <w:p w:rsidR="00191E59" w:rsidRPr="00427317" w:rsidRDefault="00191E59" w:rsidP="00427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B27BA2">
      <w:pPr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Формы внеклассной работы:</w:t>
      </w:r>
    </w:p>
    <w:p w:rsidR="00191E59" w:rsidRPr="00B27BA2" w:rsidRDefault="00191E59" w:rsidP="00DC4B0B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тематические классные часы, беседы, </w:t>
      </w:r>
    </w:p>
    <w:p w:rsidR="00191E59" w:rsidRPr="00B27BA2" w:rsidRDefault="00191E59" w:rsidP="00DC4B0B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игры,</w:t>
      </w:r>
    </w:p>
    <w:p w:rsidR="00191E59" w:rsidRPr="00B27BA2" w:rsidRDefault="00191E59" w:rsidP="00DC4B0B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конкурсы, </w:t>
      </w:r>
    </w:p>
    <w:p w:rsidR="00191E59" w:rsidRPr="00B27BA2" w:rsidRDefault="00191E59" w:rsidP="00DC4B0B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праздники, посвященные памятным датам,</w:t>
      </w:r>
    </w:p>
    <w:p w:rsidR="00191E59" w:rsidRPr="00B27BA2" w:rsidRDefault="00191E59" w:rsidP="00DC4B0B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реализация классных и общешкольных проектов,</w:t>
      </w:r>
    </w:p>
    <w:p w:rsidR="00191E59" w:rsidRPr="00427317" w:rsidRDefault="00191E59" w:rsidP="00DC4B0B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работа школьного музея.</w:t>
      </w:r>
    </w:p>
    <w:p w:rsidR="00191E59" w:rsidRPr="00B27BA2" w:rsidRDefault="00191E59" w:rsidP="00B27B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E59" w:rsidRPr="00B27BA2" w:rsidRDefault="00191E59" w:rsidP="00B27BA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B27BA2">
        <w:rPr>
          <w:rFonts w:ascii="Times New Roman" w:hAnsi="Times New Roman"/>
          <w:sz w:val="24"/>
          <w:szCs w:val="24"/>
        </w:rPr>
        <w:t>(примерные темы для мероприятий):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Любовь и сердце мамы.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Забота мамы.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Мудрость и любовь отца.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Роль отца.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Наши родители.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Наши братья и сестры.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Дружная и счастливая семья.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Генеалогическое древо моей семьи.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Возрождение нравственно-этических норм и традиций семейного уклада.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О сочетании  личных интересов с общественностью.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Долг и преданность Отечеству.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нормы</w:t>
      </w:r>
      <w:r w:rsidRPr="00774B6E">
        <w:rPr>
          <w:rFonts w:ascii="Times New Roman" w:hAnsi="Times New Roman"/>
          <w:sz w:val="24"/>
          <w:szCs w:val="24"/>
        </w:rPr>
        <w:t>, юридические, их обоснование.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Гражданский долг и гражданские обязанности.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Уголовное право.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Семейное право.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Экологическое право.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Правовая культура</w:t>
      </w:r>
      <w:r w:rsidRPr="00774B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B6E">
        <w:rPr>
          <w:rFonts w:ascii="Times New Roman" w:hAnsi="Times New Roman"/>
          <w:sz w:val="24"/>
          <w:szCs w:val="24"/>
        </w:rPr>
        <w:t>как часть общей духовной культуры.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Права гражданина.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Мои личные вещи, их правовая охрана.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Неприкосновенность моего «Я» и неприкосновенность моих знакомых.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Правовой аспект моей жизнедеятельности в 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B6E">
        <w:rPr>
          <w:rFonts w:ascii="Times New Roman" w:hAnsi="Times New Roman"/>
          <w:sz w:val="24"/>
          <w:szCs w:val="24"/>
        </w:rPr>
        <w:t>(для старшеклассников)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Понятие семьи. Развитие семьи в истории человечества.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Функции современной семьи.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Специфика мужского и женского мира личности.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Любовь, как основа будущей семьи.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Семейный бюджет.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Организация семейного хозяйства.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Семейные конфликты и их разрешение.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Знаки внимания членов семьи друг другу.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Семейные праздники.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lastRenderedPageBreak/>
        <w:t>Забота общества и государства о семье.</w:t>
      </w:r>
      <w:r w:rsidRPr="00774B6E">
        <w:rPr>
          <w:rFonts w:ascii="Times New Roman" w:hAnsi="Times New Roman"/>
          <w:sz w:val="24"/>
          <w:szCs w:val="24"/>
        </w:rPr>
        <w:br/>
        <w:t>Брак, как юридическая форма семейного союза.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Распад семьи.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B6E">
        <w:rPr>
          <w:rFonts w:ascii="Times New Roman" w:hAnsi="Times New Roman"/>
          <w:sz w:val="24"/>
          <w:szCs w:val="24"/>
        </w:rPr>
        <w:t>Позитивные и негативные стороны развода.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День народного единства «Мы - граждане великой России.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Акции «Ветеран живет рядом",  "Обелиск", "Дети детям"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Операции "Протяни руку помощи", " Дом без одиночества"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Организация тематических встреч с ветеранами труда, тружениками тыла, воинами-афганцами и др.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Поздравление ветеранов в дни празднования памятных дат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Интеллектуально-познавательная игра «Святыни Российской державы»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Цикл бесед «Современная геральдика страны», муниципаль</w:t>
      </w:r>
      <w:r>
        <w:rPr>
          <w:rFonts w:ascii="Times New Roman" w:hAnsi="Times New Roman"/>
          <w:sz w:val="24"/>
          <w:szCs w:val="24"/>
        </w:rPr>
        <w:t>ный конкурс «Мой флаг. Мой герб</w:t>
      </w:r>
      <w:r w:rsidRPr="00774B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4B6E">
        <w:rPr>
          <w:rFonts w:ascii="Times New Roman" w:hAnsi="Times New Roman"/>
          <w:sz w:val="24"/>
          <w:szCs w:val="24"/>
        </w:rPr>
        <w:t>Брейн-ринг</w:t>
      </w:r>
      <w:proofErr w:type="spellEnd"/>
      <w:r w:rsidRPr="00774B6E">
        <w:rPr>
          <w:rFonts w:ascii="Times New Roman" w:hAnsi="Times New Roman"/>
          <w:sz w:val="24"/>
          <w:szCs w:val="24"/>
        </w:rPr>
        <w:t xml:space="preserve"> «Законодательство РФ»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Диспут "Закон и ты: право, обязанность, ответственность"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Дни воинской славы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74B6E">
        <w:rPr>
          <w:rFonts w:ascii="Times New Roman" w:hAnsi="Times New Roman"/>
          <w:sz w:val="24"/>
          <w:szCs w:val="24"/>
        </w:rPr>
        <w:t>уроки Мужества, встречи с ветеранами,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74B6E">
        <w:rPr>
          <w:rFonts w:ascii="Times New Roman" w:hAnsi="Times New Roman"/>
          <w:sz w:val="24"/>
          <w:szCs w:val="24"/>
        </w:rPr>
        <w:t>поздравления, концерты</w:t>
      </w:r>
      <w:r>
        <w:rPr>
          <w:rFonts w:ascii="Times New Roman" w:hAnsi="Times New Roman"/>
          <w:sz w:val="24"/>
          <w:szCs w:val="24"/>
        </w:rPr>
        <w:t>).</w:t>
      </w:r>
    </w:p>
    <w:p w:rsidR="00191E59" w:rsidRPr="00774B6E" w:rsidRDefault="00191E59" w:rsidP="00DC4B0B">
      <w:pPr>
        <w:pStyle w:val="a6"/>
        <w:numPr>
          <w:ilvl w:val="0"/>
          <w:numId w:val="24"/>
        </w:numPr>
        <w:suppressAutoHyphens/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4B6E">
        <w:rPr>
          <w:rFonts w:ascii="Times New Roman" w:hAnsi="Times New Roman"/>
          <w:sz w:val="24"/>
          <w:szCs w:val="24"/>
        </w:rPr>
        <w:t>Месячник оборонно-массовой и военно-патриотической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B6E">
        <w:rPr>
          <w:rFonts w:ascii="Times New Roman" w:hAnsi="Times New Roman"/>
          <w:sz w:val="24"/>
          <w:szCs w:val="24"/>
        </w:rPr>
        <w:t>(Встречи с ветеранами ВОВ и войнами локальных конфликтов, военно-спортивная игра «Зарница»,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74B6E">
        <w:rPr>
          <w:rFonts w:ascii="Times New Roman" w:hAnsi="Times New Roman"/>
          <w:sz w:val="24"/>
          <w:szCs w:val="24"/>
        </w:rPr>
        <w:t>рганизация экскурсий, посещение музеев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91E59" w:rsidRPr="00774B6E" w:rsidRDefault="00191E59" w:rsidP="00DC4B0B">
      <w:pPr>
        <w:pStyle w:val="a6"/>
        <w:numPr>
          <w:ilvl w:val="0"/>
          <w:numId w:val="24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Районный детский   фестиваль детского народного творчества «Подсолнух»</w:t>
      </w:r>
    </w:p>
    <w:p w:rsidR="00191E59" w:rsidRDefault="00191E59" w:rsidP="00DC4B0B">
      <w:pPr>
        <w:pStyle w:val="a6"/>
        <w:numPr>
          <w:ilvl w:val="0"/>
          <w:numId w:val="24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Праздник по русскому обычаю «Масленица».</w:t>
      </w:r>
    </w:p>
    <w:p w:rsidR="00191E59" w:rsidRPr="00774B6E" w:rsidRDefault="00191E59" w:rsidP="00DC4B0B">
      <w:pPr>
        <w:pStyle w:val="a6"/>
        <w:numPr>
          <w:ilvl w:val="0"/>
          <w:numId w:val="8"/>
        </w:numPr>
        <w:suppressAutoHyphens/>
        <w:overflowPunct w:val="0"/>
        <w:autoSpaceDE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B6E">
        <w:rPr>
          <w:rFonts w:ascii="Times New Roman" w:hAnsi="Times New Roman"/>
          <w:sz w:val="24"/>
          <w:szCs w:val="24"/>
        </w:rPr>
        <w:t>Акция «Память», посвященная  годовщине Победы в ВО</w:t>
      </w:r>
      <w:proofErr w:type="gramStart"/>
      <w:r w:rsidRPr="00774B6E">
        <w:rPr>
          <w:rFonts w:ascii="Times New Roman" w:hAnsi="Times New Roman"/>
          <w:sz w:val="24"/>
          <w:szCs w:val="24"/>
        </w:rPr>
        <w:t>В(</w:t>
      </w:r>
      <w:proofErr w:type="gramEnd"/>
      <w:r w:rsidRPr="00774B6E">
        <w:rPr>
          <w:rFonts w:ascii="Times New Roman" w:hAnsi="Times New Roman"/>
          <w:sz w:val="24"/>
          <w:szCs w:val="24"/>
        </w:rPr>
        <w:t>чествование ветеранов,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B6E">
        <w:rPr>
          <w:rFonts w:ascii="Times New Roman" w:hAnsi="Times New Roman"/>
          <w:sz w:val="24"/>
          <w:szCs w:val="24"/>
        </w:rPr>
        <w:t>праздничный концерт «Во славу победителей»</w:t>
      </w:r>
      <w:r>
        <w:rPr>
          <w:rFonts w:ascii="Times New Roman" w:hAnsi="Times New Roman"/>
          <w:sz w:val="24"/>
          <w:szCs w:val="24"/>
        </w:rPr>
        <w:t>, участие в м</w:t>
      </w:r>
      <w:r w:rsidRPr="00774B6E">
        <w:rPr>
          <w:rFonts w:ascii="Times New Roman" w:hAnsi="Times New Roman"/>
          <w:sz w:val="24"/>
          <w:szCs w:val="24"/>
        </w:rPr>
        <w:t>итинг</w:t>
      </w:r>
      <w:r>
        <w:rPr>
          <w:rFonts w:ascii="Times New Roman" w:hAnsi="Times New Roman"/>
          <w:sz w:val="24"/>
          <w:szCs w:val="24"/>
        </w:rPr>
        <w:t>е)</w:t>
      </w:r>
      <w:r w:rsidRPr="00774B6E">
        <w:rPr>
          <w:rFonts w:ascii="Times New Roman" w:hAnsi="Times New Roman"/>
          <w:sz w:val="24"/>
          <w:szCs w:val="24"/>
        </w:rPr>
        <w:t xml:space="preserve"> 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Раздел 3.</w:t>
      </w:r>
    </w:p>
    <w:p w:rsidR="00191E59" w:rsidRPr="00B27BA2" w:rsidRDefault="00191E59" w:rsidP="00B27BA2">
      <w:pPr>
        <w:pStyle w:val="a6"/>
        <w:spacing w:after="0" w:line="240" w:lineRule="auto"/>
        <w:ind w:left="916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 xml:space="preserve">3 направление: Нравственно - </w:t>
      </w:r>
      <w:proofErr w:type="spellStart"/>
      <w:r w:rsidRPr="00B27BA2">
        <w:rPr>
          <w:rFonts w:ascii="Times New Roman" w:hAnsi="Times New Roman"/>
          <w:b/>
          <w:sz w:val="24"/>
          <w:szCs w:val="24"/>
        </w:rPr>
        <w:t>экологоэстетическое</w:t>
      </w:r>
      <w:proofErr w:type="spellEnd"/>
      <w:r w:rsidRPr="00B27BA2">
        <w:rPr>
          <w:rFonts w:ascii="Times New Roman" w:hAnsi="Times New Roman"/>
          <w:b/>
          <w:sz w:val="24"/>
          <w:szCs w:val="24"/>
        </w:rPr>
        <w:t xml:space="preserve"> направление « Я – человек».</w:t>
      </w:r>
    </w:p>
    <w:p w:rsidR="00191E59" w:rsidRPr="00B27BA2" w:rsidRDefault="00191E59" w:rsidP="00B27BA2">
      <w:pPr>
        <w:pStyle w:val="a6"/>
        <w:spacing w:after="0" w:line="240" w:lineRule="auto"/>
        <w:ind w:left="916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 xml:space="preserve"> 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Главные идеи: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E59" w:rsidRPr="00B27BA2" w:rsidRDefault="00191E59" w:rsidP="00DC4B0B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приобщение школьников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191E59" w:rsidRPr="00B27BA2" w:rsidRDefault="00191E59" w:rsidP="00DC4B0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обучение этическим нормам и правилам;</w:t>
      </w:r>
    </w:p>
    <w:p w:rsidR="00191E59" w:rsidRPr="00B27BA2" w:rsidRDefault="00191E59" w:rsidP="00DC4B0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понимание современных проблем окружающей среды.</w:t>
      </w:r>
    </w:p>
    <w:p w:rsidR="00191E59" w:rsidRPr="00B27BA2" w:rsidRDefault="00191E59" w:rsidP="00DC4B0B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развитие негативного отношения </w:t>
      </w:r>
      <w:proofErr w:type="gramStart"/>
      <w:r w:rsidRPr="00B27B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27BA2">
        <w:rPr>
          <w:rFonts w:ascii="Times New Roman" w:hAnsi="Times New Roman"/>
          <w:sz w:val="24"/>
          <w:szCs w:val="24"/>
        </w:rPr>
        <w:t xml:space="preserve"> к отрицательной деятельности человека.</w:t>
      </w:r>
    </w:p>
    <w:p w:rsidR="00191E59" w:rsidRPr="00B27BA2" w:rsidRDefault="00191E59" w:rsidP="00B27BA2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B27BA2">
      <w:pPr>
        <w:pStyle w:val="a7"/>
        <w:jc w:val="both"/>
        <w:rPr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Цель:</w:t>
      </w:r>
      <w:r w:rsidRPr="00B27BA2">
        <w:rPr>
          <w:rFonts w:ascii="Times New Roman" w:hAnsi="Times New Roman"/>
          <w:sz w:val="24"/>
          <w:szCs w:val="24"/>
        </w:rPr>
        <w:t xml:space="preserve"> воспитание ценностного отношения к искусству, эстетического вкуса, развитие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экологической культуры поведения </w:t>
      </w:r>
      <w:proofErr w:type="gramStart"/>
      <w:r w:rsidRPr="00B27B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27BA2">
        <w:rPr>
          <w:rFonts w:ascii="Times New Roman" w:hAnsi="Times New Roman"/>
          <w:sz w:val="24"/>
          <w:szCs w:val="24"/>
        </w:rPr>
        <w:t xml:space="preserve"> в окружающей среде, формирование ответственного отношения к природе родного края.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91E59" w:rsidRPr="00B27BA2" w:rsidRDefault="00191E59" w:rsidP="00DC4B0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привлечь учащихся к работе по возрождению, сохранению и приумножению культурных, духовно-нравственных ценностей, этических норм и правил поведения, накопленных поколениями;</w:t>
      </w:r>
    </w:p>
    <w:p w:rsidR="00191E59" w:rsidRPr="00B27BA2" w:rsidRDefault="00191E59" w:rsidP="00DC4B0B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сформировать умение анализировать собственное поведение в природе, осознание  личной ответственности за состояние окружающей среды родного края.</w:t>
      </w:r>
    </w:p>
    <w:p w:rsidR="00191E59" w:rsidRPr="00B27BA2" w:rsidRDefault="00191E59" w:rsidP="00DC4B0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color w:val="000000"/>
          <w:sz w:val="24"/>
          <w:szCs w:val="24"/>
        </w:rPr>
        <w:t>создание благоприятных условий для развития творческой природы ребенка,</w:t>
      </w:r>
    </w:p>
    <w:p w:rsidR="00191E59" w:rsidRPr="00B27BA2" w:rsidRDefault="00191E59" w:rsidP="00B27BA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B27BA2">
      <w:pPr>
        <w:pStyle w:val="FR1"/>
        <w:spacing w:before="0"/>
        <w:ind w:right="1202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B27BA2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Формы и содержание </w:t>
      </w:r>
      <w:r w:rsidRPr="00B27BA2">
        <w:rPr>
          <w:rFonts w:ascii="Times New Roman" w:hAnsi="Times New Roman" w:cs="Times New Roman"/>
          <w:b/>
          <w:i w:val="0"/>
          <w:sz w:val="24"/>
          <w:szCs w:val="24"/>
        </w:rPr>
        <w:t xml:space="preserve">внеклассной </w:t>
      </w:r>
      <w:r w:rsidRPr="00B27BA2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работы </w:t>
      </w:r>
      <w:r w:rsidRPr="00B27BA2">
        <w:rPr>
          <w:rFonts w:ascii="Times New Roman" w:hAnsi="Times New Roman" w:cs="Times New Roman"/>
          <w:bCs/>
          <w:i w:val="0"/>
          <w:sz w:val="24"/>
          <w:szCs w:val="24"/>
        </w:rPr>
        <w:t>(примерные темы мероприятий):</w:t>
      </w:r>
    </w:p>
    <w:p w:rsidR="00191E59" w:rsidRPr="00B27BA2" w:rsidRDefault="00191E59" w:rsidP="00B27BA2">
      <w:pPr>
        <w:pStyle w:val="FR1"/>
        <w:spacing w:before="0"/>
        <w:ind w:left="1242" w:right="1202"/>
        <w:rPr>
          <w:rFonts w:ascii="Times New Roman" w:hAnsi="Times New Roman" w:cs="Times New Roman"/>
          <w:i w:val="0"/>
          <w:sz w:val="24"/>
          <w:szCs w:val="24"/>
        </w:rPr>
      </w:pPr>
    </w:p>
    <w:p w:rsidR="00191E59" w:rsidRPr="00B27BA2" w:rsidRDefault="00191E59" w:rsidP="00B27BA2">
      <w:pPr>
        <w:pStyle w:val="a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27BA2">
        <w:rPr>
          <w:rFonts w:ascii="Times New Roman" w:hAnsi="Times New Roman"/>
          <w:b/>
          <w:bCs/>
          <w:iCs/>
          <w:sz w:val="24"/>
          <w:szCs w:val="24"/>
        </w:rPr>
        <w:t>Праздники:</w:t>
      </w:r>
    </w:p>
    <w:p w:rsidR="00191E59" w:rsidRPr="00B27BA2" w:rsidRDefault="00191E59" w:rsidP="00DC4B0B">
      <w:pPr>
        <w:pStyle w:val="a7"/>
        <w:numPr>
          <w:ilvl w:val="1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«День знаний».</w:t>
      </w:r>
    </w:p>
    <w:p w:rsidR="00191E59" w:rsidRPr="00DC4B0B" w:rsidRDefault="00191E59" w:rsidP="00DC4B0B">
      <w:pPr>
        <w:pStyle w:val="a6"/>
        <w:numPr>
          <w:ilvl w:val="1"/>
          <w:numId w:val="35"/>
        </w:numPr>
        <w:spacing w:before="20" w:after="0" w:line="240" w:lineRule="auto"/>
        <w:ind w:right="1400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«Праздник Осени».</w:t>
      </w:r>
    </w:p>
    <w:p w:rsidR="00191E59" w:rsidRPr="00DC4B0B" w:rsidRDefault="00191E59" w:rsidP="00DC4B0B">
      <w:pPr>
        <w:pStyle w:val="a6"/>
        <w:numPr>
          <w:ilvl w:val="1"/>
          <w:numId w:val="35"/>
        </w:numPr>
        <w:spacing w:before="20" w:after="0" w:line="240" w:lineRule="auto"/>
        <w:ind w:right="1400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День матери.</w:t>
      </w:r>
    </w:p>
    <w:p w:rsidR="00191E59" w:rsidRPr="00DC4B0B" w:rsidRDefault="00191E59" w:rsidP="00DC4B0B">
      <w:pPr>
        <w:pStyle w:val="a6"/>
        <w:numPr>
          <w:ilvl w:val="1"/>
          <w:numId w:val="35"/>
        </w:numPr>
        <w:spacing w:before="20" w:after="0" w:line="240" w:lineRule="auto"/>
        <w:ind w:right="1400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lastRenderedPageBreak/>
        <w:t xml:space="preserve">«Папа, мама и я – дружная семья». </w:t>
      </w:r>
    </w:p>
    <w:p w:rsidR="00191E59" w:rsidRPr="00DC4B0B" w:rsidRDefault="00191E59" w:rsidP="00DC4B0B">
      <w:pPr>
        <w:pStyle w:val="a6"/>
        <w:numPr>
          <w:ilvl w:val="1"/>
          <w:numId w:val="35"/>
        </w:numPr>
        <w:spacing w:before="20" w:after="0" w:line="240" w:lineRule="auto"/>
        <w:ind w:right="1400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День семьи.</w:t>
      </w:r>
    </w:p>
    <w:p w:rsidR="00191E59" w:rsidRPr="00DC4B0B" w:rsidRDefault="00191E59" w:rsidP="00DC4B0B">
      <w:pPr>
        <w:pStyle w:val="a6"/>
        <w:numPr>
          <w:ilvl w:val="1"/>
          <w:numId w:val="35"/>
        </w:numPr>
        <w:spacing w:before="20" w:after="0" w:line="240" w:lineRule="auto"/>
        <w:ind w:right="1400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«Масленица».</w:t>
      </w:r>
    </w:p>
    <w:p w:rsidR="00191E59" w:rsidRPr="00DC4B0B" w:rsidRDefault="00191E59" w:rsidP="00DC4B0B">
      <w:pPr>
        <w:pStyle w:val="a6"/>
        <w:numPr>
          <w:ilvl w:val="1"/>
          <w:numId w:val="35"/>
        </w:numPr>
        <w:spacing w:before="20" w:after="0" w:line="240" w:lineRule="auto"/>
        <w:ind w:right="1400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Акция «Пешеход на переход».</w:t>
      </w:r>
    </w:p>
    <w:p w:rsidR="00191E59" w:rsidRPr="00DC4B0B" w:rsidRDefault="00191E59" w:rsidP="00DC4B0B">
      <w:pPr>
        <w:pStyle w:val="a6"/>
        <w:numPr>
          <w:ilvl w:val="1"/>
          <w:numId w:val="35"/>
        </w:numPr>
        <w:spacing w:before="20" w:after="0" w:line="240" w:lineRule="auto"/>
        <w:ind w:right="1400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Новогодние утренники.</w:t>
      </w:r>
    </w:p>
    <w:p w:rsidR="00191E59" w:rsidRPr="00B27BA2" w:rsidRDefault="00191E59" w:rsidP="00B27BA2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Проведение недели экологического воспитания, недели Добра: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 1. Выпуск экологического вестника</w:t>
      </w:r>
    </w:p>
    <w:p w:rsidR="00191E59" w:rsidRPr="00B27BA2" w:rsidRDefault="00191E59" w:rsidP="00B27BA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2. Защита социальных проектов по благоустройству школьного двора, села;</w:t>
      </w:r>
    </w:p>
    <w:p w:rsidR="00191E59" w:rsidRPr="00B27BA2" w:rsidRDefault="00191E59" w:rsidP="00B27BA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3. Праздники, интеллектуальные игры по параллелям</w:t>
      </w:r>
    </w:p>
    <w:p w:rsidR="00191E59" w:rsidRPr="00B27BA2" w:rsidRDefault="00191E59" w:rsidP="00B27BA2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4. Выставки поделок из природного материала</w:t>
      </w:r>
    </w:p>
    <w:p w:rsidR="00191E59" w:rsidRPr="00B27BA2" w:rsidRDefault="00191E59" w:rsidP="00B27BA2">
      <w:pPr>
        <w:spacing w:before="20" w:after="0" w:line="240" w:lineRule="auto"/>
        <w:ind w:left="720" w:right="1400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B27BA2">
      <w:pPr>
        <w:pStyle w:val="FR1"/>
        <w:spacing w:before="2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B27BA2">
        <w:rPr>
          <w:rFonts w:ascii="Times New Roman" w:hAnsi="Times New Roman" w:cs="Times New Roman"/>
          <w:b/>
          <w:bCs/>
          <w:i w:val="0"/>
          <w:sz w:val="24"/>
          <w:szCs w:val="24"/>
        </w:rPr>
        <w:t>Диспуты:</w:t>
      </w:r>
    </w:p>
    <w:p w:rsidR="00191E59" w:rsidRPr="00DC4B0B" w:rsidRDefault="00191E59" w:rsidP="00DC4B0B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«Культура общения».</w:t>
      </w:r>
    </w:p>
    <w:p w:rsidR="00191E59" w:rsidRPr="00DC4B0B" w:rsidRDefault="00191E59" w:rsidP="00DC4B0B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«Что значит владеть собой?».</w:t>
      </w:r>
    </w:p>
    <w:p w:rsidR="00191E59" w:rsidRPr="00DC4B0B" w:rsidRDefault="00191E59" w:rsidP="00DC4B0B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 xml:space="preserve">«Каким бы я хотел видеть своего друга, свой коллектив?». </w:t>
      </w:r>
    </w:p>
    <w:p w:rsidR="00191E59" w:rsidRPr="00DC4B0B" w:rsidRDefault="00191E59" w:rsidP="00DC4B0B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«Когда в товарищах согласья нет».</w:t>
      </w:r>
    </w:p>
    <w:p w:rsidR="00191E59" w:rsidRPr="00DC4B0B" w:rsidRDefault="00191E59" w:rsidP="00DC4B0B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 xml:space="preserve">«Можно ли стать красивым?». </w:t>
      </w:r>
    </w:p>
    <w:p w:rsidR="00191E59" w:rsidRPr="00DC4B0B" w:rsidRDefault="00191E59" w:rsidP="00DC4B0B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«Что такое духовность человека?».</w:t>
      </w:r>
    </w:p>
    <w:p w:rsidR="00191E59" w:rsidRPr="00DC4B0B" w:rsidRDefault="00191E59" w:rsidP="00DC4B0B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 xml:space="preserve">«Любовь – семьи основа». </w:t>
      </w:r>
    </w:p>
    <w:p w:rsidR="00191E59" w:rsidRPr="00DC4B0B" w:rsidRDefault="00191E59" w:rsidP="00DC4B0B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«Разумное и нравственное всегда совпадают».</w:t>
      </w:r>
    </w:p>
    <w:p w:rsidR="00191E59" w:rsidRPr="00DC4B0B" w:rsidRDefault="00191E59" w:rsidP="00DC4B0B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 xml:space="preserve">«Кому легче жить - культурному или некультурному человеку?». </w:t>
      </w:r>
    </w:p>
    <w:p w:rsidR="00191E59" w:rsidRPr="00DC4B0B" w:rsidRDefault="00191E59" w:rsidP="00DC4B0B">
      <w:pPr>
        <w:pStyle w:val="a6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 xml:space="preserve">«Надо ли любить всех?». </w:t>
      </w:r>
    </w:p>
    <w:p w:rsidR="00191E59" w:rsidRPr="00B27BA2" w:rsidRDefault="00191E59" w:rsidP="00B27BA2">
      <w:pPr>
        <w:pStyle w:val="a7"/>
        <w:jc w:val="both"/>
        <w:rPr>
          <w:rFonts w:ascii="Times New Roman" w:hAnsi="Times New Roman"/>
          <w:iCs/>
          <w:sz w:val="24"/>
          <w:szCs w:val="24"/>
        </w:rPr>
      </w:pPr>
      <w:r w:rsidRPr="00B27BA2">
        <w:rPr>
          <w:rFonts w:ascii="Times New Roman" w:hAnsi="Times New Roman"/>
          <w:b/>
          <w:bCs/>
          <w:iCs/>
          <w:sz w:val="24"/>
          <w:szCs w:val="24"/>
        </w:rPr>
        <w:t>Беседы</w:t>
      </w:r>
      <w:r w:rsidRPr="00B27BA2">
        <w:rPr>
          <w:rFonts w:ascii="Times New Roman" w:hAnsi="Times New Roman"/>
          <w:iCs/>
          <w:sz w:val="24"/>
          <w:szCs w:val="24"/>
        </w:rPr>
        <w:t>:</w:t>
      </w:r>
    </w:p>
    <w:p w:rsidR="00191E59" w:rsidRPr="00B27BA2" w:rsidRDefault="00191E59" w:rsidP="00DC4B0B">
      <w:pPr>
        <w:pStyle w:val="a7"/>
        <w:numPr>
          <w:ilvl w:val="1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«Расскажи мне обо мне». </w:t>
      </w:r>
    </w:p>
    <w:p w:rsidR="00191E59" w:rsidRPr="00DC4B0B" w:rsidRDefault="00191E59" w:rsidP="00DC4B0B">
      <w:pPr>
        <w:pStyle w:val="a6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 xml:space="preserve">«Как изучить самого себя». </w:t>
      </w:r>
    </w:p>
    <w:p w:rsidR="00191E59" w:rsidRPr="00DC4B0B" w:rsidRDefault="00191E59" w:rsidP="00DC4B0B">
      <w:pPr>
        <w:pStyle w:val="a6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 xml:space="preserve">«Что значит быть хорошим сыном, дочерью?». </w:t>
      </w:r>
    </w:p>
    <w:p w:rsidR="00191E59" w:rsidRPr="00DC4B0B" w:rsidRDefault="00191E59" w:rsidP="00DC4B0B">
      <w:pPr>
        <w:pStyle w:val="a6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«Чтобы мир добрее стал».</w:t>
      </w:r>
    </w:p>
    <w:p w:rsidR="00191E59" w:rsidRPr="00DC4B0B" w:rsidRDefault="00191E59" w:rsidP="00DC4B0B">
      <w:pPr>
        <w:pStyle w:val="a6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«Давайте говорить друг другу комплименты».</w:t>
      </w:r>
    </w:p>
    <w:p w:rsidR="00191E59" w:rsidRPr="00DC4B0B" w:rsidRDefault="00191E59" w:rsidP="00DC4B0B">
      <w:pPr>
        <w:pStyle w:val="a6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«Культура поведения влюбленных».</w:t>
      </w:r>
    </w:p>
    <w:p w:rsidR="00191E59" w:rsidRPr="00DC4B0B" w:rsidRDefault="00191E59" w:rsidP="00DC4B0B">
      <w:pPr>
        <w:pStyle w:val="a6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 xml:space="preserve">«Расскажи мне о себе». </w:t>
      </w:r>
    </w:p>
    <w:p w:rsidR="00191E59" w:rsidRPr="00DC4B0B" w:rsidRDefault="00191E59" w:rsidP="00DC4B0B">
      <w:pPr>
        <w:pStyle w:val="a6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 xml:space="preserve">«В дружбе - сила». </w:t>
      </w:r>
    </w:p>
    <w:p w:rsidR="00191E59" w:rsidRPr="00DC4B0B" w:rsidRDefault="00191E59" w:rsidP="00DC4B0B">
      <w:pPr>
        <w:pStyle w:val="a6"/>
        <w:numPr>
          <w:ilvl w:val="1"/>
          <w:numId w:val="32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 xml:space="preserve">«Чтобы иметь друга, надо быть им». </w:t>
      </w:r>
    </w:p>
    <w:p w:rsidR="00191E59" w:rsidRPr="00DC4B0B" w:rsidRDefault="00191E59" w:rsidP="00DC4B0B">
      <w:pPr>
        <w:pStyle w:val="a6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Классные часы  эколого-краеведческой направленности.</w:t>
      </w:r>
    </w:p>
    <w:p w:rsidR="00191E59" w:rsidRPr="00B27BA2" w:rsidRDefault="00191E59" w:rsidP="00B27BA2">
      <w:pPr>
        <w:pStyle w:val="FR1"/>
        <w:spacing w:before="40"/>
        <w:rPr>
          <w:rFonts w:ascii="Times New Roman" w:hAnsi="Times New Roman" w:cs="Times New Roman"/>
          <w:i w:val="0"/>
          <w:sz w:val="24"/>
          <w:szCs w:val="24"/>
        </w:rPr>
      </w:pPr>
      <w:r w:rsidRPr="00B27BA2">
        <w:rPr>
          <w:rFonts w:ascii="Times New Roman" w:hAnsi="Times New Roman" w:cs="Times New Roman"/>
          <w:b/>
          <w:bCs/>
          <w:i w:val="0"/>
          <w:sz w:val="24"/>
          <w:szCs w:val="24"/>
        </w:rPr>
        <w:t>Выставки поделок</w:t>
      </w:r>
      <w:r w:rsidRPr="00B27BA2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191E59" w:rsidRPr="00DC4B0B" w:rsidRDefault="00191E59" w:rsidP="00DC4B0B">
      <w:pPr>
        <w:pStyle w:val="a6"/>
        <w:numPr>
          <w:ilvl w:val="0"/>
          <w:numId w:val="31"/>
        </w:numPr>
        <w:tabs>
          <w:tab w:val="left" w:pos="800"/>
        </w:tabs>
        <w:spacing w:after="0" w:line="240" w:lineRule="auto"/>
        <w:ind w:right="3000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«Природа и фантазия».</w:t>
      </w:r>
    </w:p>
    <w:p w:rsidR="00191E59" w:rsidRPr="00DC4B0B" w:rsidRDefault="00191E59" w:rsidP="00DC4B0B">
      <w:pPr>
        <w:pStyle w:val="a6"/>
        <w:numPr>
          <w:ilvl w:val="0"/>
          <w:numId w:val="31"/>
        </w:numPr>
        <w:tabs>
          <w:tab w:val="left" w:pos="800"/>
        </w:tabs>
        <w:spacing w:after="0" w:line="240" w:lineRule="auto"/>
        <w:ind w:right="3000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«Осенние фантазии».</w:t>
      </w:r>
    </w:p>
    <w:p w:rsidR="00191E59" w:rsidRPr="00DC4B0B" w:rsidRDefault="00191E59" w:rsidP="00DC4B0B">
      <w:pPr>
        <w:pStyle w:val="a6"/>
        <w:numPr>
          <w:ilvl w:val="0"/>
          <w:numId w:val="31"/>
        </w:numPr>
        <w:tabs>
          <w:tab w:val="left" w:pos="800"/>
        </w:tabs>
        <w:spacing w:after="0" w:line="240" w:lineRule="auto"/>
        <w:ind w:right="3000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«Альтернативная ёлка».</w:t>
      </w:r>
    </w:p>
    <w:p w:rsidR="00191E59" w:rsidRPr="00DC4B0B" w:rsidRDefault="00191E59" w:rsidP="00DC4B0B">
      <w:pPr>
        <w:pStyle w:val="a6"/>
        <w:numPr>
          <w:ilvl w:val="0"/>
          <w:numId w:val="31"/>
        </w:numPr>
        <w:tabs>
          <w:tab w:val="left" w:pos="800"/>
        </w:tabs>
        <w:spacing w:after="0" w:line="240" w:lineRule="auto"/>
        <w:ind w:right="3000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«Каждой пичужке  кормушка».</w:t>
      </w:r>
    </w:p>
    <w:p w:rsidR="00191E59" w:rsidRPr="00DC4B0B" w:rsidRDefault="00191E59" w:rsidP="00DC4B0B">
      <w:pPr>
        <w:pStyle w:val="a6"/>
        <w:numPr>
          <w:ilvl w:val="0"/>
          <w:numId w:val="31"/>
        </w:numPr>
        <w:tabs>
          <w:tab w:val="left" w:pos="800"/>
        </w:tabs>
        <w:spacing w:after="0" w:line="240" w:lineRule="auto"/>
        <w:ind w:right="3000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Мастер-класс «Промыслы жителей Красноярского края».</w:t>
      </w:r>
    </w:p>
    <w:p w:rsidR="00191E59" w:rsidRPr="00B27BA2" w:rsidRDefault="00191E59" w:rsidP="00B27BA2">
      <w:pPr>
        <w:pStyle w:val="FR1"/>
        <w:spacing w:before="2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B27BA2">
        <w:rPr>
          <w:rFonts w:ascii="Times New Roman" w:hAnsi="Times New Roman" w:cs="Times New Roman"/>
          <w:b/>
          <w:bCs/>
          <w:i w:val="0"/>
          <w:sz w:val="24"/>
          <w:szCs w:val="24"/>
        </w:rPr>
        <w:t>Встречи с интересными людьми:</w:t>
      </w:r>
    </w:p>
    <w:p w:rsidR="00191E59" w:rsidRPr="00DC4B0B" w:rsidRDefault="00191E59" w:rsidP="00DC4B0B">
      <w:pPr>
        <w:pStyle w:val="a6"/>
        <w:numPr>
          <w:ilvl w:val="0"/>
          <w:numId w:val="30"/>
        </w:numPr>
        <w:tabs>
          <w:tab w:val="left" w:pos="800"/>
        </w:tabs>
        <w:spacing w:after="0" w:line="240" w:lineRule="auto"/>
        <w:ind w:right="1000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«Афганистан в судьбе моих земляков».</w:t>
      </w:r>
    </w:p>
    <w:p w:rsidR="00191E59" w:rsidRPr="00DC4B0B" w:rsidRDefault="00191E59" w:rsidP="00DC4B0B">
      <w:pPr>
        <w:pStyle w:val="a6"/>
        <w:numPr>
          <w:ilvl w:val="0"/>
          <w:numId w:val="30"/>
        </w:numPr>
        <w:tabs>
          <w:tab w:val="left" w:pos="800"/>
        </w:tabs>
        <w:spacing w:after="0" w:line="240" w:lineRule="auto"/>
        <w:ind w:right="1000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«День солдата».</w:t>
      </w:r>
    </w:p>
    <w:p w:rsidR="00191E59" w:rsidRPr="00DC4B0B" w:rsidRDefault="00191E59" w:rsidP="00DC4B0B">
      <w:pPr>
        <w:pStyle w:val="a6"/>
        <w:numPr>
          <w:ilvl w:val="0"/>
          <w:numId w:val="30"/>
        </w:numPr>
        <w:tabs>
          <w:tab w:val="left" w:pos="800"/>
        </w:tabs>
        <w:spacing w:after="0" w:line="240" w:lineRule="auto"/>
        <w:ind w:right="1000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«Национальные традиции в моей семье».</w:t>
      </w:r>
    </w:p>
    <w:p w:rsidR="00191E59" w:rsidRPr="00DC4B0B" w:rsidRDefault="00191E59" w:rsidP="00DC4B0B">
      <w:pPr>
        <w:pStyle w:val="a6"/>
        <w:numPr>
          <w:ilvl w:val="0"/>
          <w:numId w:val="30"/>
        </w:numPr>
        <w:tabs>
          <w:tab w:val="left" w:pos="800"/>
        </w:tabs>
        <w:spacing w:after="0" w:line="240" w:lineRule="auto"/>
        <w:ind w:right="1000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«Моя родословная».</w:t>
      </w:r>
    </w:p>
    <w:p w:rsidR="00191E59" w:rsidRPr="00B27BA2" w:rsidRDefault="00191E59" w:rsidP="00B27BA2">
      <w:pPr>
        <w:pStyle w:val="FR1"/>
        <w:spacing w:before="20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B27BA2">
        <w:rPr>
          <w:rFonts w:ascii="Times New Roman" w:hAnsi="Times New Roman" w:cs="Times New Roman"/>
          <w:b/>
          <w:bCs/>
          <w:i w:val="0"/>
          <w:sz w:val="24"/>
          <w:szCs w:val="24"/>
        </w:rPr>
        <w:t>Конкурс сочинений:</w:t>
      </w:r>
    </w:p>
    <w:p w:rsidR="00191E59" w:rsidRPr="00DC4B0B" w:rsidRDefault="00191E59" w:rsidP="00DC4B0B">
      <w:pPr>
        <w:pStyle w:val="a6"/>
        <w:numPr>
          <w:ilvl w:val="0"/>
          <w:numId w:val="28"/>
        </w:numPr>
        <w:tabs>
          <w:tab w:val="left" w:pos="8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«Лучший урок письма».</w:t>
      </w:r>
    </w:p>
    <w:p w:rsidR="00191E59" w:rsidRPr="00DC4B0B" w:rsidRDefault="00191E59" w:rsidP="00DC4B0B">
      <w:pPr>
        <w:pStyle w:val="a6"/>
        <w:numPr>
          <w:ilvl w:val="0"/>
          <w:numId w:val="28"/>
        </w:numPr>
        <w:tabs>
          <w:tab w:val="left" w:pos="8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«Если бы депутатом был я», «Если бы я был начальником полиции».</w:t>
      </w:r>
    </w:p>
    <w:p w:rsidR="00191E59" w:rsidRPr="00DC4B0B" w:rsidRDefault="00191E59" w:rsidP="00DC4B0B">
      <w:pPr>
        <w:pStyle w:val="a6"/>
        <w:numPr>
          <w:ilvl w:val="0"/>
          <w:numId w:val="28"/>
        </w:numPr>
        <w:tabs>
          <w:tab w:val="left" w:pos="8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B0B">
        <w:rPr>
          <w:rFonts w:ascii="Times New Roman" w:hAnsi="Times New Roman"/>
          <w:bCs/>
          <w:sz w:val="24"/>
          <w:szCs w:val="24"/>
        </w:rPr>
        <w:t>«Нам дороги эти позабыть нельзя».</w:t>
      </w:r>
    </w:p>
    <w:p w:rsidR="00191E59" w:rsidRPr="00DC4B0B" w:rsidRDefault="00191E59" w:rsidP="00DC4B0B">
      <w:pPr>
        <w:pStyle w:val="a6"/>
        <w:numPr>
          <w:ilvl w:val="0"/>
          <w:numId w:val="28"/>
        </w:numPr>
        <w:tabs>
          <w:tab w:val="left" w:pos="8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B0B">
        <w:rPr>
          <w:rFonts w:ascii="Times New Roman" w:hAnsi="Times New Roman"/>
          <w:bCs/>
          <w:sz w:val="24"/>
          <w:szCs w:val="24"/>
        </w:rPr>
        <w:t>«Я выбираю профессию».</w:t>
      </w:r>
    </w:p>
    <w:p w:rsidR="00191E59" w:rsidRPr="00DC4B0B" w:rsidRDefault="00191E59" w:rsidP="00DC4B0B">
      <w:pPr>
        <w:pStyle w:val="a6"/>
        <w:numPr>
          <w:ilvl w:val="0"/>
          <w:numId w:val="28"/>
        </w:numPr>
        <w:tabs>
          <w:tab w:val="left" w:pos="8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B0B">
        <w:rPr>
          <w:rFonts w:ascii="Times New Roman" w:hAnsi="Times New Roman"/>
          <w:bCs/>
          <w:sz w:val="24"/>
          <w:szCs w:val="24"/>
        </w:rPr>
        <w:t>«Письмо в 41-й ».</w:t>
      </w:r>
    </w:p>
    <w:p w:rsidR="00191E59" w:rsidRPr="00DC4B0B" w:rsidRDefault="00191E59" w:rsidP="00DC4B0B">
      <w:pPr>
        <w:pStyle w:val="a6"/>
        <w:numPr>
          <w:ilvl w:val="0"/>
          <w:numId w:val="28"/>
        </w:numPr>
        <w:tabs>
          <w:tab w:val="left" w:pos="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bCs/>
          <w:sz w:val="24"/>
          <w:szCs w:val="24"/>
        </w:rPr>
        <w:lastRenderedPageBreak/>
        <w:t>«Я – гражданин России».</w:t>
      </w:r>
      <w:r w:rsidRPr="00DC4B0B">
        <w:rPr>
          <w:rFonts w:ascii="Times New Roman" w:hAnsi="Times New Roman"/>
          <w:sz w:val="24"/>
          <w:szCs w:val="24"/>
        </w:rPr>
        <w:t xml:space="preserve"> </w:t>
      </w:r>
    </w:p>
    <w:p w:rsidR="00191E59" w:rsidRPr="00DC4B0B" w:rsidRDefault="00191E59" w:rsidP="00DC4B0B">
      <w:pPr>
        <w:pStyle w:val="a6"/>
        <w:numPr>
          <w:ilvl w:val="0"/>
          <w:numId w:val="28"/>
        </w:numPr>
        <w:tabs>
          <w:tab w:val="left" w:pos="8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Создание  творческих работ (история семьи, история села)</w:t>
      </w:r>
    </w:p>
    <w:p w:rsidR="00191E59" w:rsidRPr="00B27BA2" w:rsidRDefault="00191E59" w:rsidP="00B27BA2">
      <w:pPr>
        <w:tabs>
          <w:tab w:val="left" w:pos="0"/>
        </w:tabs>
        <w:spacing w:after="0" w:line="240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27BA2">
        <w:rPr>
          <w:rFonts w:ascii="Times New Roman" w:hAnsi="Times New Roman"/>
          <w:b/>
          <w:bCs/>
          <w:sz w:val="24"/>
          <w:szCs w:val="24"/>
        </w:rPr>
        <w:t>Фестивали:</w:t>
      </w:r>
    </w:p>
    <w:p w:rsidR="00191E59" w:rsidRPr="00B27BA2" w:rsidRDefault="00191E59" w:rsidP="00DC4B0B">
      <w:pPr>
        <w:pStyle w:val="a6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7BA2">
        <w:rPr>
          <w:rFonts w:ascii="Times New Roman" w:hAnsi="Times New Roman"/>
          <w:bCs/>
          <w:sz w:val="24"/>
          <w:szCs w:val="24"/>
        </w:rPr>
        <w:t xml:space="preserve">Фестиваль игры (игры народов Красноярского края) "Мы разные, но не чужие", </w:t>
      </w:r>
    </w:p>
    <w:p w:rsidR="00191E59" w:rsidRPr="00B27BA2" w:rsidRDefault="00191E59" w:rsidP="00DC4B0B">
      <w:pPr>
        <w:pStyle w:val="a6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7BA2">
        <w:rPr>
          <w:rFonts w:ascii="Times New Roman" w:hAnsi="Times New Roman"/>
          <w:bCs/>
          <w:sz w:val="24"/>
          <w:szCs w:val="24"/>
        </w:rPr>
        <w:t>«Фестиваль детского народного творчества «Подсолнух ».</w:t>
      </w:r>
    </w:p>
    <w:p w:rsidR="00191E59" w:rsidRPr="00B27BA2" w:rsidRDefault="00191E59" w:rsidP="00B27BA2">
      <w:pPr>
        <w:pStyle w:val="FR1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B27BA2">
        <w:rPr>
          <w:rFonts w:ascii="Times New Roman" w:hAnsi="Times New Roman" w:cs="Times New Roman"/>
          <w:b/>
          <w:bCs/>
          <w:i w:val="0"/>
          <w:sz w:val="24"/>
          <w:szCs w:val="24"/>
        </w:rPr>
        <w:t>Творческие конкурсы:</w:t>
      </w:r>
    </w:p>
    <w:p w:rsidR="00191E59" w:rsidRPr="00DC4B0B" w:rsidRDefault="00191E59" w:rsidP="00DC4B0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Рисунков на асфальте.</w:t>
      </w:r>
    </w:p>
    <w:p w:rsidR="00191E59" w:rsidRPr="00DC4B0B" w:rsidRDefault="00191E59" w:rsidP="00DC4B0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Видеороликов «Я в рабочие пойду».</w:t>
      </w:r>
    </w:p>
    <w:p w:rsidR="00191E59" w:rsidRPr="00DC4B0B" w:rsidRDefault="00191E59" w:rsidP="00DC4B0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Социальных проектов «Я – гражданин России»</w:t>
      </w:r>
    </w:p>
    <w:p w:rsidR="00191E59" w:rsidRPr="00DC4B0B" w:rsidRDefault="00191E59" w:rsidP="00DC4B0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 xml:space="preserve">На лучшую праздничную стенгазету. </w:t>
      </w:r>
    </w:p>
    <w:p w:rsidR="00191E59" w:rsidRPr="00DC4B0B" w:rsidRDefault="00191E59" w:rsidP="00DC4B0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</w:t>
      </w:r>
      <w:proofErr w:type="spellStart"/>
      <w:r w:rsidRPr="00DC4B0B">
        <w:rPr>
          <w:rFonts w:ascii="Times New Roman" w:hAnsi="Times New Roman"/>
          <w:sz w:val="24"/>
          <w:szCs w:val="24"/>
        </w:rPr>
        <w:t>А</w:t>
      </w:r>
      <w:proofErr w:type="gramStart"/>
      <w:r w:rsidRPr="00DC4B0B">
        <w:rPr>
          <w:rFonts w:ascii="Times New Roman" w:hAnsi="Times New Roman"/>
          <w:sz w:val="24"/>
          <w:szCs w:val="24"/>
        </w:rPr>
        <w:t>,н</w:t>
      </w:r>
      <w:proofErr w:type="gramEnd"/>
      <w:r w:rsidRPr="00DC4B0B">
        <w:rPr>
          <w:rFonts w:ascii="Times New Roman" w:hAnsi="Times New Roman"/>
          <w:sz w:val="24"/>
          <w:szCs w:val="24"/>
        </w:rPr>
        <w:t>у-ка</w:t>
      </w:r>
      <w:proofErr w:type="spellEnd"/>
      <w:r w:rsidRPr="00DC4B0B">
        <w:rPr>
          <w:rFonts w:ascii="Times New Roman" w:hAnsi="Times New Roman"/>
          <w:sz w:val="24"/>
          <w:szCs w:val="24"/>
        </w:rPr>
        <w:t>, парни».</w:t>
      </w:r>
    </w:p>
    <w:p w:rsidR="00191E59" w:rsidRPr="00DC4B0B" w:rsidRDefault="00191E59" w:rsidP="00DC4B0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Мисс весна.</w:t>
      </w:r>
    </w:p>
    <w:p w:rsidR="00191E59" w:rsidRPr="00DC4B0B" w:rsidRDefault="00191E59" w:rsidP="00DC4B0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 xml:space="preserve">Инсценированной сказки. </w:t>
      </w:r>
    </w:p>
    <w:p w:rsidR="00191E59" w:rsidRPr="00DC4B0B" w:rsidRDefault="00191E59" w:rsidP="00DC4B0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 xml:space="preserve">КВН «Зимние забавы». </w:t>
      </w:r>
    </w:p>
    <w:p w:rsidR="00191E59" w:rsidRPr="00DC4B0B" w:rsidRDefault="00191E59" w:rsidP="00DC4B0B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Эколого-краеведческие конкурсы, олимпиады.</w:t>
      </w:r>
    </w:p>
    <w:p w:rsidR="00191E59" w:rsidRPr="00DC4B0B" w:rsidRDefault="00191E59" w:rsidP="00DC4B0B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b/>
          <w:sz w:val="24"/>
          <w:szCs w:val="24"/>
        </w:rPr>
        <w:t>Экологические десанты:</w:t>
      </w:r>
      <w:r w:rsidRPr="00DC4B0B">
        <w:rPr>
          <w:rFonts w:ascii="Times New Roman" w:hAnsi="Times New Roman"/>
          <w:sz w:val="24"/>
          <w:szCs w:val="24"/>
        </w:rPr>
        <w:t xml:space="preserve"> «Чистый двор». «Чистый берег», «Операция обелиск».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Организация туристических походов, экскурсий</w:t>
      </w:r>
      <w:r w:rsidRPr="00B27BA2">
        <w:rPr>
          <w:rFonts w:ascii="Times New Roman" w:hAnsi="Times New Roman"/>
          <w:sz w:val="24"/>
          <w:szCs w:val="24"/>
        </w:rPr>
        <w:t>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Раздел 4.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4 направление: спортивно – оздоровительное «Страна здоровья».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Главные идеи:</w:t>
      </w:r>
      <w:r w:rsidRPr="00B27BA2">
        <w:rPr>
          <w:rFonts w:ascii="Times New Roman" w:hAnsi="Times New Roman"/>
          <w:sz w:val="24"/>
          <w:szCs w:val="24"/>
        </w:rPr>
        <w:t xml:space="preserve"> </w:t>
      </w:r>
    </w:p>
    <w:p w:rsidR="00191E59" w:rsidRPr="00B27BA2" w:rsidRDefault="00191E59" w:rsidP="00DC4B0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R Cyr MT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развивать заинтересованность  учащихся в укреплении своего здоровья; </w:t>
      </w:r>
    </w:p>
    <w:p w:rsidR="00191E59" w:rsidRPr="00B27BA2" w:rsidRDefault="00191E59" w:rsidP="00DC4B0B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R Cyr MT"/>
        </w:rPr>
      </w:pPr>
      <w:r w:rsidRPr="00B27BA2">
        <w:rPr>
          <w:rFonts w:ascii="Times New Roman" w:hAnsi="Times New Roman" w:cs="Times NR Cyr MT"/>
        </w:rPr>
        <w:t>способствовать привлечению детей и молодежи к занятиям физической культуры    и   спортом.</w:t>
      </w:r>
    </w:p>
    <w:p w:rsidR="00191E59" w:rsidRPr="00B27BA2" w:rsidRDefault="00191E59" w:rsidP="00B27BA2">
      <w:pPr>
        <w:pStyle w:val="Standard"/>
        <w:ind w:left="720"/>
        <w:jc w:val="both"/>
        <w:rPr>
          <w:rFonts w:ascii="Times New Roman" w:hAnsi="Times New Roman" w:cs="Times NR Cyr MT"/>
        </w:rPr>
      </w:pPr>
    </w:p>
    <w:p w:rsidR="00191E59" w:rsidRPr="00B27BA2" w:rsidRDefault="00191E59" w:rsidP="00B27BA2">
      <w:pPr>
        <w:pStyle w:val="Standard"/>
        <w:jc w:val="both"/>
        <w:rPr>
          <w:rFonts w:ascii="Times New Roman" w:hAnsi="Times New Roman" w:cs="Times NR Cyr MT"/>
        </w:rPr>
      </w:pPr>
      <w:r w:rsidRPr="00B27BA2">
        <w:rPr>
          <w:rFonts w:ascii="Times New Roman" w:hAnsi="Times New Roman" w:cs="Times New Roman"/>
          <w:b/>
        </w:rPr>
        <w:t xml:space="preserve">Цель:  </w:t>
      </w:r>
      <w:r w:rsidRPr="00B27BA2">
        <w:rPr>
          <w:rFonts w:ascii="Times New Roman" w:hAnsi="Times New Roman" w:cs="Times New Roman"/>
        </w:rPr>
        <w:t xml:space="preserve"> </w:t>
      </w:r>
      <w:r w:rsidRPr="00B27BA2">
        <w:rPr>
          <w:rFonts w:ascii="Times New Roman" w:hAnsi="Times New Roman" w:cs="Times NR Cyr MT"/>
        </w:rPr>
        <w:t xml:space="preserve">популяризация здорового образа жизни среди обучающихся образовательного учреждения, привлечение детей, подростков, учащейся молодежи </w:t>
      </w:r>
      <w:proofErr w:type="gramStart"/>
      <w:r w:rsidRPr="00B27BA2">
        <w:rPr>
          <w:rFonts w:ascii="Times New Roman" w:hAnsi="Times New Roman" w:cs="Times NR Cyr MT"/>
        </w:rPr>
        <w:t>у</w:t>
      </w:r>
      <w:proofErr w:type="gramEnd"/>
      <w:r w:rsidRPr="00B27BA2">
        <w:rPr>
          <w:rFonts w:ascii="Times New Roman" w:hAnsi="Times New Roman" w:cs="Times NR Cyr MT"/>
        </w:rPr>
        <w:t xml:space="preserve"> систематическим занятиям физической культурой и спортом.</w:t>
      </w:r>
    </w:p>
    <w:p w:rsidR="00191E59" w:rsidRPr="00B27BA2" w:rsidRDefault="00191E59" w:rsidP="00B27BA2">
      <w:pPr>
        <w:pStyle w:val="Standard"/>
        <w:jc w:val="both"/>
      </w:pP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7BA2">
        <w:rPr>
          <w:rFonts w:ascii="Times New Roman" w:hAnsi="Times New Roman"/>
          <w:b/>
          <w:sz w:val="24"/>
          <w:szCs w:val="24"/>
        </w:rPr>
        <w:t>Задачи:</w:t>
      </w:r>
    </w:p>
    <w:p w:rsidR="00191E59" w:rsidRPr="00B27BA2" w:rsidRDefault="00191E59" w:rsidP="00DC4B0B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R Cyr MT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формирование позитивных установок у учащихся, повышение их заинтересованности в укреплении своего здоровья; </w:t>
      </w:r>
    </w:p>
    <w:p w:rsidR="00191E59" w:rsidRPr="00B27BA2" w:rsidRDefault="00191E59" w:rsidP="00DC4B0B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R Cyr MT"/>
        </w:rPr>
      </w:pPr>
      <w:r w:rsidRPr="00B27BA2">
        <w:rPr>
          <w:rFonts w:ascii="Times New Roman" w:hAnsi="Times New Roman" w:cs="Times NR Cyr MT"/>
        </w:rPr>
        <w:t>привлечение детей и молодежи к занятиям физической культур</w:t>
      </w:r>
      <w:r>
        <w:rPr>
          <w:rFonts w:ascii="Times New Roman" w:hAnsi="Times New Roman" w:cs="Times NR Cyr MT"/>
        </w:rPr>
        <w:t>ой</w:t>
      </w:r>
      <w:r w:rsidRPr="00B27BA2">
        <w:rPr>
          <w:rFonts w:ascii="Times New Roman" w:hAnsi="Times New Roman" w:cs="Times NR Cyr MT"/>
        </w:rPr>
        <w:t xml:space="preserve">    и   спортом;</w:t>
      </w:r>
    </w:p>
    <w:p w:rsidR="00191E59" w:rsidRPr="00B27BA2" w:rsidRDefault="00191E59" w:rsidP="00DC4B0B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R Cyr MT"/>
        </w:rPr>
      </w:pPr>
      <w:r w:rsidRPr="00B27BA2">
        <w:rPr>
          <w:rFonts w:ascii="Times New Roman" w:hAnsi="Times New Roman" w:cs="Times NR Cyr MT"/>
        </w:rPr>
        <w:t>пропаганда здорового образа жизни, приобщение обучающихся к проблеме сохранения своего здоровья, воспитание у них позитивных жизненных установок;</w:t>
      </w:r>
    </w:p>
    <w:p w:rsidR="00191E59" w:rsidRPr="00B27BA2" w:rsidRDefault="00191E59" w:rsidP="00DC4B0B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R Cyr MT"/>
        </w:rPr>
      </w:pPr>
      <w:r w:rsidRPr="00B27BA2">
        <w:rPr>
          <w:rFonts w:ascii="Times New Roman" w:hAnsi="Times New Roman" w:cs="Times New Roman"/>
        </w:rPr>
        <w:t xml:space="preserve">информирование о правовых, медицинских и других последствиях употребления </w:t>
      </w:r>
      <w:proofErr w:type="spellStart"/>
      <w:r w:rsidRPr="00B27BA2">
        <w:rPr>
          <w:rFonts w:ascii="Times New Roman" w:hAnsi="Times New Roman" w:cs="Times New Roman"/>
        </w:rPr>
        <w:t>психоактивных</w:t>
      </w:r>
      <w:proofErr w:type="spellEnd"/>
      <w:r w:rsidRPr="00B27BA2">
        <w:rPr>
          <w:rFonts w:ascii="Times New Roman" w:hAnsi="Times New Roman" w:cs="Times New Roman"/>
        </w:rPr>
        <w:t xml:space="preserve"> веществ;</w:t>
      </w:r>
      <w:r w:rsidRPr="00B27BA2">
        <w:rPr>
          <w:rFonts w:ascii="Times New Roman" w:hAnsi="Times New Roman" w:cs="Times NR Cyr MT"/>
        </w:rPr>
        <w:t xml:space="preserve"> </w:t>
      </w:r>
    </w:p>
    <w:p w:rsidR="00191E59" w:rsidRPr="00B27BA2" w:rsidRDefault="00191E59" w:rsidP="00DC4B0B">
      <w:pPr>
        <w:pStyle w:val="Standard"/>
        <w:numPr>
          <w:ilvl w:val="0"/>
          <w:numId w:val="16"/>
        </w:numPr>
        <w:jc w:val="both"/>
        <w:rPr>
          <w:rFonts w:ascii="Times New Roman" w:hAnsi="Times New Roman" w:cs="Times NR Cyr MT"/>
        </w:rPr>
      </w:pPr>
      <w:r w:rsidRPr="00B27BA2">
        <w:rPr>
          <w:rFonts w:ascii="Times New Roman" w:hAnsi="Times New Roman" w:cs="Times NR Cyr MT"/>
        </w:rPr>
        <w:t>поиск новых технологий и моделей в практике воспитания здорового образа жизни.</w:t>
      </w:r>
    </w:p>
    <w:p w:rsidR="00191E59" w:rsidRPr="00B27BA2" w:rsidRDefault="00191E59" w:rsidP="00B27BA2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B27BA2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B27BA2">
      <w:pPr>
        <w:pStyle w:val="FR1"/>
        <w:spacing w:before="0"/>
        <w:ind w:right="1202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 w:rsidRPr="00B27BA2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Формы и содержание </w:t>
      </w:r>
      <w:r w:rsidRPr="00B27BA2">
        <w:rPr>
          <w:rFonts w:ascii="Times New Roman" w:hAnsi="Times New Roman" w:cs="Times New Roman"/>
          <w:b/>
          <w:i w:val="0"/>
          <w:sz w:val="24"/>
          <w:szCs w:val="24"/>
        </w:rPr>
        <w:t xml:space="preserve">внеклассной </w:t>
      </w:r>
      <w:r w:rsidRPr="00B27BA2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работы </w:t>
      </w:r>
      <w:r w:rsidRPr="00B27BA2">
        <w:rPr>
          <w:rFonts w:ascii="Times New Roman" w:hAnsi="Times New Roman" w:cs="Times New Roman"/>
          <w:bCs/>
          <w:i w:val="0"/>
          <w:sz w:val="24"/>
          <w:szCs w:val="24"/>
        </w:rPr>
        <w:t>(примерные темы мероприятий):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Вовлечение учащихся в работу спортивных секций.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 xml:space="preserve">Ежедневная минутка  безопасности </w:t>
      </w:r>
      <w:proofErr w:type="gramStart"/>
      <w:r w:rsidRPr="00DC4B0B">
        <w:rPr>
          <w:rFonts w:ascii="Times New Roman" w:hAnsi="Times New Roman"/>
          <w:sz w:val="24"/>
          <w:szCs w:val="24"/>
        </w:rPr>
        <w:t>-п</w:t>
      </w:r>
      <w:proofErr w:type="gramEnd"/>
      <w:r w:rsidRPr="00DC4B0B">
        <w:rPr>
          <w:rFonts w:ascii="Times New Roman" w:hAnsi="Times New Roman"/>
          <w:sz w:val="24"/>
          <w:szCs w:val="24"/>
        </w:rPr>
        <w:t>осле уроков.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Игра - аттракцион «Внимание, пешеход!»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Обучение школьников способам доврачебной помощи, оказанию первой медицинской помощи при несчастных случаях и травмах. Мероприятия в рамках акции «Пешеход на переход».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Организация и проведение спортивных праздников, соревнований, походов, подвижных игр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Участие  в районной спартакиаде школьников.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lastRenderedPageBreak/>
        <w:t>День  Спорта.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День Здоровья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Конкурс стихотворений, рассказов, сказок  собственного сочинения «Здоровье сгубишь – новое не купишь» (в рамках акции  «Спорт-альтернатива пагубным привычкам»)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4B0B">
        <w:rPr>
          <w:rFonts w:ascii="Times New Roman" w:hAnsi="Times New Roman"/>
          <w:bCs/>
          <w:sz w:val="24"/>
          <w:szCs w:val="24"/>
        </w:rPr>
        <w:t xml:space="preserve">Участие в </w:t>
      </w:r>
      <w:proofErr w:type="spellStart"/>
      <w:r w:rsidRPr="00DC4B0B">
        <w:rPr>
          <w:rFonts w:ascii="Times New Roman" w:hAnsi="Times New Roman"/>
          <w:bCs/>
          <w:sz w:val="24"/>
          <w:szCs w:val="24"/>
        </w:rPr>
        <w:t>антинаркотической</w:t>
      </w:r>
      <w:proofErr w:type="spellEnd"/>
      <w:r w:rsidRPr="00DC4B0B">
        <w:rPr>
          <w:rFonts w:ascii="Times New Roman" w:hAnsi="Times New Roman"/>
          <w:bCs/>
          <w:sz w:val="24"/>
          <w:szCs w:val="24"/>
        </w:rPr>
        <w:t xml:space="preserve"> акции «Молодежь выбирает жизнь»</w:t>
      </w:r>
      <w:r>
        <w:rPr>
          <w:rFonts w:ascii="Times New Roman" w:hAnsi="Times New Roman"/>
          <w:bCs/>
          <w:sz w:val="24"/>
          <w:szCs w:val="24"/>
        </w:rPr>
        <w:t>.</w:t>
      </w:r>
      <w:r w:rsidRPr="00DC4B0B">
        <w:rPr>
          <w:rFonts w:ascii="Times New Roman" w:hAnsi="Times New Roman"/>
          <w:bCs/>
          <w:sz w:val="24"/>
          <w:szCs w:val="24"/>
        </w:rPr>
        <w:t xml:space="preserve"> 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bCs/>
          <w:sz w:val="24"/>
          <w:szCs w:val="24"/>
        </w:rPr>
        <w:t>Акция «Красная ленточка»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Круглый стол «Наше здоровье в наших руках», «Правильное питание – залог здоровья»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Клуб выходного дня «В здоровом теле – здоровый дух»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 xml:space="preserve">Спортивная эстафета " </w:t>
      </w:r>
      <w:proofErr w:type="gramStart"/>
      <w:r w:rsidRPr="00DC4B0B">
        <w:rPr>
          <w:rFonts w:ascii="Times New Roman" w:hAnsi="Times New Roman"/>
          <w:sz w:val="24"/>
          <w:szCs w:val="24"/>
        </w:rPr>
        <w:t>Ловкие</w:t>
      </w:r>
      <w:proofErr w:type="gramEnd"/>
      <w:r w:rsidRPr="00DC4B0B">
        <w:rPr>
          <w:rFonts w:ascii="Times New Roman" w:hAnsi="Times New Roman"/>
          <w:sz w:val="24"/>
          <w:szCs w:val="24"/>
        </w:rPr>
        <w:t>, смелые, быстрые, умелые" на приз "Деда Мороза"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Спортивно-развлекательное мероприятие "Богатыри земли русской"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Спартакиада допризывной молодежи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4B0B">
        <w:rPr>
          <w:rFonts w:ascii="Times New Roman" w:hAnsi="Times New Roman"/>
          <w:sz w:val="24"/>
          <w:szCs w:val="24"/>
        </w:rPr>
        <w:t>Военно</w:t>
      </w:r>
      <w:proofErr w:type="spellEnd"/>
      <w:r w:rsidRPr="00DC4B0B">
        <w:rPr>
          <w:rFonts w:ascii="Times New Roman" w:hAnsi="Times New Roman"/>
          <w:sz w:val="24"/>
          <w:szCs w:val="24"/>
        </w:rPr>
        <w:t xml:space="preserve"> – спортивная игра «</w:t>
      </w:r>
      <w:proofErr w:type="spellStart"/>
      <w:r w:rsidRPr="00DC4B0B">
        <w:rPr>
          <w:rFonts w:ascii="Times New Roman" w:hAnsi="Times New Roman"/>
          <w:sz w:val="24"/>
          <w:szCs w:val="24"/>
        </w:rPr>
        <w:t>Зарничка</w:t>
      </w:r>
      <w:proofErr w:type="spellEnd"/>
      <w:r w:rsidRPr="00DC4B0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для учащихся </w:t>
      </w:r>
      <w:r w:rsidRPr="00DC4B0B">
        <w:rPr>
          <w:rFonts w:ascii="Times New Roman" w:hAnsi="Times New Roman"/>
          <w:sz w:val="24"/>
          <w:szCs w:val="24"/>
        </w:rPr>
        <w:t>1-4 кл</w:t>
      </w:r>
      <w:r>
        <w:rPr>
          <w:rFonts w:ascii="Times New Roman" w:hAnsi="Times New Roman"/>
          <w:sz w:val="24"/>
          <w:szCs w:val="24"/>
        </w:rPr>
        <w:t>ассов</w:t>
      </w:r>
      <w:r w:rsidRPr="00DC4B0B">
        <w:rPr>
          <w:rFonts w:ascii="Times New Roman" w:hAnsi="Times New Roman"/>
          <w:sz w:val="24"/>
          <w:szCs w:val="24"/>
        </w:rPr>
        <w:t>,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«Зарница» 5-8 кл</w:t>
      </w:r>
      <w:r>
        <w:rPr>
          <w:rFonts w:ascii="Times New Roman" w:hAnsi="Times New Roman"/>
          <w:sz w:val="24"/>
          <w:szCs w:val="24"/>
        </w:rPr>
        <w:t>ассов</w:t>
      </w:r>
      <w:r w:rsidRPr="00DC4B0B">
        <w:rPr>
          <w:rFonts w:ascii="Times New Roman" w:hAnsi="Times New Roman"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Праздник пап. Спортивно-развлекательная программа "Наш боец всегда молодец"</w:t>
      </w:r>
      <w:r>
        <w:rPr>
          <w:rFonts w:ascii="Times New Roman" w:hAnsi="Times New Roman"/>
          <w:sz w:val="24"/>
          <w:szCs w:val="24"/>
        </w:rPr>
        <w:t>.</w:t>
      </w:r>
    </w:p>
    <w:p w:rsidR="00191E59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Веселые старты по группам классов на День здоровья.</w:t>
      </w:r>
    </w:p>
    <w:p w:rsidR="00191E59" w:rsidRPr="00DC4B0B" w:rsidRDefault="00191E59" w:rsidP="00DC4B0B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обучающихся в спортивных соревнованиях по разным видам спорта на </w:t>
      </w:r>
      <w:proofErr w:type="gramStart"/>
      <w:r>
        <w:rPr>
          <w:rFonts w:ascii="Times New Roman" w:hAnsi="Times New Roman"/>
          <w:sz w:val="24"/>
          <w:szCs w:val="24"/>
        </w:rPr>
        <w:t>школьном</w:t>
      </w:r>
      <w:proofErr w:type="gramEnd"/>
      <w:r>
        <w:rPr>
          <w:rFonts w:ascii="Times New Roman" w:hAnsi="Times New Roman"/>
          <w:sz w:val="24"/>
          <w:szCs w:val="24"/>
        </w:rPr>
        <w:t>, муниципальном, краевом уровнях.</w:t>
      </w:r>
    </w:p>
    <w:p w:rsidR="00191E59" w:rsidRPr="00AE5A91" w:rsidRDefault="00191E59" w:rsidP="00AE5A91">
      <w:pPr>
        <w:pStyle w:val="a6"/>
        <w:numPr>
          <w:ilvl w:val="0"/>
          <w:numId w:val="25"/>
        </w:numPr>
        <w:snapToGrid w:val="0"/>
        <w:spacing w:after="0" w:line="240" w:lineRule="auto"/>
        <w:jc w:val="both"/>
        <w:rPr>
          <w:rFonts w:ascii="Times New Roman" w:hAnsi="Times New Roman"/>
          <w:b/>
        </w:rPr>
      </w:pPr>
      <w:r w:rsidRPr="00AE5A91">
        <w:rPr>
          <w:rFonts w:ascii="Times New Roman" w:hAnsi="Times New Roman"/>
        </w:rPr>
        <w:t xml:space="preserve">Участие в  этапах  Президентских состязаниях  </w:t>
      </w:r>
    </w:p>
    <w:p w:rsidR="00191E59" w:rsidRDefault="00191E59" w:rsidP="00AE5A91">
      <w:pPr>
        <w:pStyle w:val="a6"/>
        <w:snapToGri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1E59" w:rsidRPr="00AE5A91" w:rsidRDefault="00191E59" w:rsidP="00AE5A91">
      <w:pPr>
        <w:pStyle w:val="a6"/>
        <w:snapToGrid w:val="0"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AE5A91">
        <w:rPr>
          <w:rFonts w:ascii="Times New Roman" w:hAnsi="Times New Roman"/>
          <w:b/>
        </w:rPr>
        <w:t>Раздел 5.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E59" w:rsidRPr="00B27BA2" w:rsidRDefault="00191E59" w:rsidP="00B27BA2">
      <w:pPr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5  направление: сотрудничество с семьёй.</w:t>
      </w:r>
    </w:p>
    <w:p w:rsidR="00191E59" w:rsidRPr="00B27BA2" w:rsidRDefault="00191E59" w:rsidP="00B27BA2">
      <w:pPr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 xml:space="preserve">Цели:  </w:t>
      </w:r>
      <w:r w:rsidRPr="00762912">
        <w:rPr>
          <w:rFonts w:ascii="Times New Roman" w:hAnsi="Times New Roman"/>
          <w:sz w:val="24"/>
          <w:szCs w:val="24"/>
        </w:rPr>
        <w:t>Сотрудничество школы с родителями</w:t>
      </w:r>
      <w:r w:rsidRPr="00B27BA2">
        <w:rPr>
          <w:rFonts w:ascii="Times New Roman" w:hAnsi="Times New Roman"/>
          <w:sz w:val="24"/>
          <w:szCs w:val="24"/>
        </w:rPr>
        <w:t xml:space="preserve"> обучающихся для реализации целей обучения и воспитания школьников.</w:t>
      </w:r>
    </w:p>
    <w:p w:rsidR="00191E59" w:rsidRPr="00B27BA2" w:rsidRDefault="00191E59" w:rsidP="00B27BA2">
      <w:pPr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Задачи:</w:t>
      </w:r>
    </w:p>
    <w:p w:rsidR="00191E59" w:rsidRPr="00B27BA2" w:rsidRDefault="00191E59" w:rsidP="00DC4B0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bCs/>
          <w:iCs/>
          <w:sz w:val="24"/>
          <w:szCs w:val="24"/>
        </w:rPr>
        <w:t>Изучение проблем, возникающих у родителей в воспитании детей.</w:t>
      </w:r>
    </w:p>
    <w:p w:rsidR="00191E59" w:rsidRPr="00B27BA2" w:rsidRDefault="00191E59" w:rsidP="00DC4B0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Обеспечение  педагогического просвещения  родителей. Оказание помощи родителям в решении педагогических задач.</w:t>
      </w:r>
      <w:r w:rsidRPr="00B27BA2">
        <w:rPr>
          <w:rFonts w:ascii="Times New Roman" w:hAnsi="Times New Roman"/>
          <w:bCs/>
          <w:iCs/>
          <w:sz w:val="24"/>
          <w:szCs w:val="24"/>
        </w:rPr>
        <w:t xml:space="preserve">  </w:t>
      </w:r>
    </w:p>
    <w:p w:rsidR="00191E59" w:rsidRPr="00B27BA2" w:rsidRDefault="00191E59" w:rsidP="00DC4B0B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bCs/>
          <w:iCs/>
          <w:sz w:val="24"/>
          <w:szCs w:val="24"/>
        </w:rPr>
        <w:t xml:space="preserve">Оказание социально-правовой помощи родителям. </w:t>
      </w:r>
    </w:p>
    <w:p w:rsidR="00191E59" w:rsidRPr="00B27BA2" w:rsidRDefault="00191E59" w:rsidP="00DC4B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bCs/>
          <w:iCs/>
          <w:sz w:val="24"/>
          <w:szCs w:val="24"/>
        </w:rPr>
        <w:t>Поддержка малообеспеченных, многодетных и неполных семей</w:t>
      </w:r>
    </w:p>
    <w:p w:rsidR="00191E59" w:rsidRPr="00B27BA2" w:rsidRDefault="00191E59" w:rsidP="00DC4B0B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Создание условий для обеспечения прав родителей на участие в  управлении образовательным учреждением: организации учебно-воспитательного процесса; помощь в организации деятельности родительского комитета школы.</w:t>
      </w:r>
    </w:p>
    <w:p w:rsidR="00191E59" w:rsidRPr="00B27BA2" w:rsidRDefault="00191E59" w:rsidP="00B27BA2">
      <w:pPr>
        <w:pStyle w:val="a6"/>
        <w:spacing w:after="0" w:line="240" w:lineRule="auto"/>
        <w:jc w:val="both"/>
        <w:rPr>
          <w:sz w:val="24"/>
          <w:szCs w:val="24"/>
          <w:u w:val="single"/>
        </w:rPr>
      </w:pPr>
    </w:p>
    <w:p w:rsidR="00191E59" w:rsidRPr="00B27BA2" w:rsidRDefault="00191E59" w:rsidP="00B27BA2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Формы работы с родителями:</w:t>
      </w:r>
    </w:p>
    <w:p w:rsidR="00191E59" w:rsidRPr="00B27BA2" w:rsidRDefault="00191E59" w:rsidP="00B27BA2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DC4B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Собеседования</w:t>
      </w:r>
      <w:r>
        <w:rPr>
          <w:rFonts w:ascii="Times New Roman" w:hAnsi="Times New Roman"/>
          <w:sz w:val="24"/>
          <w:szCs w:val="24"/>
        </w:rPr>
        <w:t>.</w:t>
      </w:r>
      <w:r w:rsidRPr="00B27BA2">
        <w:rPr>
          <w:sz w:val="24"/>
          <w:szCs w:val="24"/>
        </w:rPr>
        <w:t xml:space="preserve"> </w:t>
      </w:r>
    </w:p>
    <w:p w:rsidR="00191E59" w:rsidRPr="00B27BA2" w:rsidRDefault="00191E59" w:rsidP="00DC4B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Родительские собрания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B27BA2" w:rsidRDefault="00191E59" w:rsidP="00DC4B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Прямая телефонная линия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B27BA2" w:rsidRDefault="00191E59" w:rsidP="00DC4B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Публикации  статей на школьном сайте, в районной газете «Новое время»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B27BA2" w:rsidRDefault="00191E59" w:rsidP="00DC4B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Совместные спортивные и </w:t>
      </w:r>
      <w:proofErr w:type="spellStart"/>
      <w:r w:rsidRPr="00B27BA2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B27BA2">
        <w:rPr>
          <w:rFonts w:ascii="Times New Roman" w:hAnsi="Times New Roman"/>
          <w:sz w:val="24"/>
          <w:szCs w:val="24"/>
        </w:rPr>
        <w:t xml:space="preserve"> мероприятия.</w:t>
      </w:r>
    </w:p>
    <w:p w:rsidR="00191E59" w:rsidRPr="00DC4B0B" w:rsidRDefault="00191E59" w:rsidP="00DC4B0B">
      <w:pPr>
        <w:pStyle w:val="a6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Индивидуальная работа с семьёй.</w:t>
      </w:r>
      <w:r w:rsidRPr="00DC4B0B">
        <w:rPr>
          <w:rFonts w:ascii="Times New Roman" w:hAnsi="Times New Roman"/>
          <w:bCs/>
          <w:iCs/>
          <w:sz w:val="24"/>
          <w:szCs w:val="24"/>
        </w:rPr>
        <w:t xml:space="preserve"> Изучение микроклимата, материально-бытовых условий семей учащихся.</w:t>
      </w:r>
    </w:p>
    <w:p w:rsidR="00191E59" w:rsidRPr="00DC4B0B" w:rsidRDefault="00191E59" w:rsidP="00DC4B0B">
      <w:pPr>
        <w:pStyle w:val="a6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C4B0B">
        <w:rPr>
          <w:rFonts w:ascii="Times New Roman" w:hAnsi="Times New Roman"/>
          <w:bCs/>
          <w:iCs/>
          <w:sz w:val="24"/>
          <w:szCs w:val="24"/>
        </w:rPr>
        <w:t>Выявление малообеспеченных, многодетных  и неполных семей. Составление социального паспорта школы.</w:t>
      </w:r>
    </w:p>
    <w:p w:rsidR="00191E59" w:rsidRPr="00DC4B0B" w:rsidRDefault="00191E59" w:rsidP="00DC4B0B">
      <w:pPr>
        <w:pStyle w:val="a6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C4B0B">
        <w:rPr>
          <w:rFonts w:ascii="Times New Roman" w:hAnsi="Times New Roman"/>
          <w:bCs/>
          <w:iCs/>
          <w:sz w:val="24"/>
          <w:szCs w:val="24"/>
        </w:rPr>
        <w:t>Выявление семей группы социального риска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C4B0B">
        <w:rPr>
          <w:rFonts w:ascii="Times New Roman" w:hAnsi="Times New Roman"/>
          <w:bCs/>
          <w:iCs/>
          <w:sz w:val="24"/>
          <w:szCs w:val="24"/>
        </w:rPr>
        <w:t>Взаимосвязь  с администрацией поселения с цель владения информацией о «трудных» семьях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C4B0B">
        <w:rPr>
          <w:rFonts w:ascii="Times New Roman" w:hAnsi="Times New Roman"/>
          <w:bCs/>
          <w:iCs/>
          <w:sz w:val="24"/>
          <w:szCs w:val="24"/>
        </w:rPr>
        <w:t xml:space="preserve">Организация работы классных и </w:t>
      </w:r>
      <w:proofErr w:type="gramStart"/>
      <w:r w:rsidRPr="00DC4B0B">
        <w:rPr>
          <w:rFonts w:ascii="Times New Roman" w:hAnsi="Times New Roman"/>
          <w:bCs/>
          <w:iCs/>
          <w:sz w:val="24"/>
          <w:szCs w:val="24"/>
        </w:rPr>
        <w:t>школьного</w:t>
      </w:r>
      <w:proofErr w:type="gramEnd"/>
      <w:r w:rsidRPr="00DC4B0B">
        <w:rPr>
          <w:rFonts w:ascii="Times New Roman" w:hAnsi="Times New Roman"/>
          <w:bCs/>
          <w:iCs/>
          <w:sz w:val="24"/>
          <w:szCs w:val="24"/>
        </w:rPr>
        <w:t xml:space="preserve"> родительских комитетов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C4B0B">
        <w:rPr>
          <w:rFonts w:ascii="Times New Roman" w:hAnsi="Times New Roman"/>
          <w:bCs/>
          <w:iCs/>
          <w:sz w:val="24"/>
          <w:szCs w:val="24"/>
        </w:rPr>
        <w:lastRenderedPageBreak/>
        <w:t>Приглашение родителей на заседание совета по профилактике правонарушений учащихся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191E59" w:rsidRPr="00B27BA2" w:rsidRDefault="00191E59" w:rsidP="00DC4B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Создание системы массовых мероприятий с родителями, работа по организации совместной, общественно-значимой деятельности и досуга родителей и учащихся</w:t>
      </w:r>
      <w:r>
        <w:rPr>
          <w:rFonts w:ascii="Times New Roman" w:hAnsi="Times New Roman"/>
          <w:sz w:val="24"/>
          <w:szCs w:val="24"/>
        </w:rPr>
        <w:t>.</w:t>
      </w:r>
      <w:r w:rsidRPr="00B27BA2">
        <w:rPr>
          <w:rFonts w:ascii="Times New Roman" w:hAnsi="Times New Roman"/>
          <w:sz w:val="24"/>
          <w:szCs w:val="24"/>
        </w:rPr>
        <w:t xml:space="preserve"> </w:t>
      </w:r>
    </w:p>
    <w:p w:rsidR="00191E59" w:rsidRPr="00B27BA2" w:rsidRDefault="00191E59" w:rsidP="00DC4B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bCs/>
          <w:iCs/>
          <w:sz w:val="24"/>
          <w:szCs w:val="24"/>
        </w:rPr>
        <w:t xml:space="preserve">Привлечение родителей к </w:t>
      </w:r>
      <w:proofErr w:type="gramStart"/>
      <w:r w:rsidRPr="00B27BA2">
        <w:rPr>
          <w:rFonts w:ascii="Times New Roman" w:hAnsi="Times New Roman"/>
          <w:bCs/>
          <w:iCs/>
          <w:sz w:val="24"/>
          <w:szCs w:val="24"/>
        </w:rPr>
        <w:t>классным</w:t>
      </w:r>
      <w:proofErr w:type="gramEnd"/>
      <w:r w:rsidRPr="00B27BA2">
        <w:rPr>
          <w:rFonts w:ascii="Times New Roman" w:hAnsi="Times New Roman"/>
          <w:bCs/>
          <w:iCs/>
          <w:sz w:val="24"/>
          <w:szCs w:val="24"/>
        </w:rPr>
        <w:t xml:space="preserve"> и общешкольным мероприятий</w:t>
      </w:r>
    </w:p>
    <w:p w:rsidR="00191E59" w:rsidRPr="00DC4B0B" w:rsidRDefault="00191E59" w:rsidP="00DC4B0B">
      <w:pPr>
        <w:pStyle w:val="a6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C4B0B">
        <w:rPr>
          <w:rFonts w:ascii="Times New Roman" w:hAnsi="Times New Roman"/>
          <w:bCs/>
          <w:iCs/>
          <w:sz w:val="24"/>
          <w:szCs w:val="24"/>
        </w:rPr>
        <w:t>День открытых дверей для родителей</w:t>
      </w:r>
    </w:p>
    <w:p w:rsidR="00191E59" w:rsidRPr="00DC4B0B" w:rsidRDefault="00191E59" w:rsidP="00DC4B0B">
      <w:pPr>
        <w:pStyle w:val="a6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C4B0B">
        <w:rPr>
          <w:rFonts w:ascii="Times New Roman" w:hAnsi="Times New Roman"/>
          <w:bCs/>
          <w:iCs/>
          <w:sz w:val="24"/>
          <w:szCs w:val="24"/>
        </w:rPr>
        <w:t>День семьи.</w:t>
      </w:r>
    </w:p>
    <w:p w:rsidR="00191E59" w:rsidRPr="00DC4B0B" w:rsidRDefault="00191E59" w:rsidP="00DC4B0B">
      <w:pPr>
        <w:pStyle w:val="a6"/>
        <w:numPr>
          <w:ilvl w:val="0"/>
          <w:numId w:val="26"/>
        </w:numPr>
        <w:snapToGri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C4B0B">
        <w:rPr>
          <w:rFonts w:ascii="Times New Roman" w:hAnsi="Times New Roman"/>
          <w:bCs/>
          <w:iCs/>
          <w:sz w:val="24"/>
          <w:szCs w:val="24"/>
        </w:rPr>
        <w:t>Праздники для пап и мам.</w:t>
      </w:r>
    </w:p>
    <w:p w:rsidR="00191E59" w:rsidRPr="00B27BA2" w:rsidRDefault="00191E59" w:rsidP="00B27BA2">
      <w:pPr>
        <w:snapToGri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27BA2">
        <w:rPr>
          <w:rFonts w:ascii="Times New Roman" w:hAnsi="Times New Roman"/>
          <w:b/>
          <w:bCs/>
          <w:iCs/>
          <w:sz w:val="24"/>
          <w:szCs w:val="24"/>
        </w:rPr>
        <w:t>Работа общешкольного родительского всеобуча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B27BA2">
        <w:rPr>
          <w:rFonts w:ascii="Times New Roman" w:hAnsi="Times New Roman"/>
          <w:b/>
          <w:bCs/>
          <w:iCs/>
          <w:sz w:val="24"/>
          <w:szCs w:val="24"/>
        </w:rPr>
        <w:t>(примерные темы):</w:t>
      </w:r>
    </w:p>
    <w:p w:rsidR="00191E59" w:rsidRPr="00DC4B0B" w:rsidRDefault="00191E59" w:rsidP="00DC4B0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C4B0B">
        <w:rPr>
          <w:rFonts w:ascii="Times New Roman" w:hAnsi="Times New Roman"/>
          <w:bCs/>
          <w:iCs/>
          <w:sz w:val="24"/>
          <w:szCs w:val="24"/>
        </w:rPr>
        <w:t>Единый классный час для родителей «Роль родителей в воспитании детей"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C4B0B">
        <w:rPr>
          <w:rFonts w:ascii="Times New Roman" w:hAnsi="Times New Roman"/>
          <w:bCs/>
          <w:iCs/>
          <w:sz w:val="24"/>
          <w:szCs w:val="24"/>
        </w:rPr>
        <w:t>«Реализация образовательным учреждением государственной политики по защите прав ребенка»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DC4B0B">
        <w:rPr>
          <w:rFonts w:ascii="Times New Roman" w:hAnsi="Times New Roman"/>
          <w:bCs/>
          <w:iCs/>
          <w:sz w:val="24"/>
          <w:szCs w:val="24"/>
        </w:rPr>
        <w:t xml:space="preserve">   </w:t>
      </w:r>
    </w:p>
    <w:p w:rsidR="00191E59" w:rsidRPr="00DC4B0B" w:rsidRDefault="00191E59" w:rsidP="00DC4B0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bCs/>
          <w:iCs/>
          <w:sz w:val="24"/>
          <w:szCs w:val="24"/>
        </w:rPr>
        <w:t>Родительская конференция «Выбор профессии - выбор судьбы"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DC4B0B">
        <w:rPr>
          <w:rFonts w:ascii="Times New Roman" w:hAnsi="Times New Roman"/>
          <w:bCs/>
          <w:iCs/>
          <w:sz w:val="24"/>
          <w:szCs w:val="24"/>
        </w:rPr>
        <w:t xml:space="preserve">     </w:t>
      </w:r>
    </w:p>
    <w:p w:rsidR="00191E59" w:rsidRPr="00DC4B0B" w:rsidRDefault="00191E59" w:rsidP="00DC4B0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Собрание с родителями выпускников основной и средней школы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Общешкольное собрание «Сотрудничество семьи и школы – залог успешности ученика».</w:t>
      </w:r>
    </w:p>
    <w:p w:rsidR="00191E59" w:rsidRPr="00DC4B0B" w:rsidRDefault="00191E59" w:rsidP="00DC4B0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E5B8B7"/>
        </w:rPr>
      </w:pPr>
      <w:r w:rsidRPr="00DC4B0B">
        <w:rPr>
          <w:rFonts w:ascii="Times New Roman" w:hAnsi="Times New Roman"/>
          <w:sz w:val="24"/>
          <w:szCs w:val="24"/>
        </w:rPr>
        <w:t>«Роль семьи в формировании личности ребёнка»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Краевое родительское собрание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День открытых дверей для будущих первоклассников и их родителей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Тематическое собрание для родителей 1 - 2 ступеней образования «Роль родителей в развитии  и успешности ребенка»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Тематическое собрание по предотвращению взрослого насилия для родителей 1 и 2 ступеней «Счастливые глаза детей»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DC4B0B" w:rsidRDefault="00191E59" w:rsidP="00DC4B0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Тематическое собрание для родителей 2 и 3 ступеней «Мама! Я взрослый!». Профилактика.</w:t>
      </w:r>
    </w:p>
    <w:p w:rsidR="00191E59" w:rsidRPr="00DC4B0B" w:rsidRDefault="00191E59" w:rsidP="00DC4B0B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0B">
        <w:rPr>
          <w:rFonts w:ascii="Times New Roman" w:hAnsi="Times New Roman"/>
          <w:sz w:val="24"/>
          <w:szCs w:val="24"/>
        </w:rPr>
        <w:t>Тематическое собрание для родителей 1 и 2 ступеней образования «Не навреди!» (чрезмерная опека)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Раздел 6.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E59" w:rsidRPr="00B27BA2" w:rsidRDefault="00191E59" w:rsidP="00B27BA2">
      <w:pPr>
        <w:pStyle w:val="a6"/>
        <w:spacing w:after="0" w:line="240" w:lineRule="auto"/>
        <w:ind w:left="916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Внешняя среда воздействия на воспитание ребёнка.</w:t>
      </w:r>
    </w:p>
    <w:p w:rsidR="00191E59" w:rsidRPr="00B27BA2" w:rsidRDefault="00191E59" w:rsidP="00B27BA2">
      <w:pPr>
        <w:pStyle w:val="a6"/>
        <w:spacing w:after="0" w:line="240" w:lineRule="auto"/>
        <w:ind w:left="916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191E59" w:rsidRPr="00B41144" w:rsidRDefault="00191E59" w:rsidP="00B27BA2">
      <w:pPr>
        <w:jc w:val="both"/>
        <w:rPr>
          <w:rFonts w:ascii="Times New Roman" w:hAnsi="Times New Roman"/>
          <w:sz w:val="24"/>
          <w:szCs w:val="24"/>
        </w:rPr>
      </w:pPr>
      <w:r w:rsidRPr="00B41144">
        <w:rPr>
          <w:rFonts w:ascii="Times New Roman" w:hAnsi="Times New Roman"/>
          <w:sz w:val="24"/>
          <w:szCs w:val="24"/>
        </w:rPr>
        <w:t>Партнёрское сотрудничество с образовательными  и социальными учреждениями посёлка.</w:t>
      </w:r>
    </w:p>
    <w:p w:rsidR="00191E59" w:rsidRPr="00957D0E" w:rsidRDefault="00191E59" w:rsidP="00DC4B0B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щеоб</w:t>
      </w:r>
      <w:r w:rsidRPr="00B27BA2">
        <w:rPr>
          <w:rFonts w:ascii="Times New Roman" w:hAnsi="Times New Roman"/>
          <w:sz w:val="24"/>
          <w:szCs w:val="24"/>
        </w:rPr>
        <w:t>разовательные школы</w:t>
      </w:r>
      <w:r w:rsidRPr="00957D0E">
        <w:t xml:space="preserve"> </w:t>
      </w:r>
    </w:p>
    <w:p w:rsidR="00191E59" w:rsidRPr="00957D0E" w:rsidRDefault="00191E59" w:rsidP="00DC4B0B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957D0E">
        <w:rPr>
          <w:rFonts w:ascii="Times New Roman" w:hAnsi="Times New Roman"/>
          <w:sz w:val="24"/>
          <w:szCs w:val="24"/>
        </w:rPr>
        <w:t>Дошкольные учреждения</w:t>
      </w:r>
    </w:p>
    <w:p w:rsidR="00191E59" w:rsidRPr="00B41144" w:rsidRDefault="00191E59" w:rsidP="00DC4B0B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41144">
        <w:rPr>
          <w:rFonts w:ascii="Times New Roman" w:hAnsi="Times New Roman"/>
          <w:sz w:val="24"/>
          <w:szCs w:val="24"/>
        </w:rPr>
        <w:t>МКОУ «Большемуртинская ДЮСШ»</w:t>
      </w:r>
    </w:p>
    <w:p w:rsidR="00191E59" w:rsidRPr="00B41144" w:rsidRDefault="00191E59" w:rsidP="00DC4B0B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41144">
        <w:rPr>
          <w:rFonts w:ascii="Times New Roman" w:hAnsi="Times New Roman"/>
          <w:sz w:val="24"/>
          <w:szCs w:val="24"/>
        </w:rPr>
        <w:t>МКОУ  «</w:t>
      </w:r>
      <w:proofErr w:type="spellStart"/>
      <w:r w:rsidRPr="00B41144">
        <w:rPr>
          <w:rFonts w:ascii="Times New Roman" w:hAnsi="Times New Roman"/>
          <w:sz w:val="24"/>
          <w:szCs w:val="24"/>
        </w:rPr>
        <w:t>Большемуртинский</w:t>
      </w:r>
      <w:proofErr w:type="spellEnd"/>
      <w:r w:rsidRPr="00B41144">
        <w:rPr>
          <w:rFonts w:ascii="Times New Roman" w:hAnsi="Times New Roman"/>
          <w:sz w:val="24"/>
          <w:szCs w:val="24"/>
        </w:rPr>
        <w:t xml:space="preserve">  ДДТ»</w:t>
      </w:r>
    </w:p>
    <w:p w:rsidR="00191E59" w:rsidRPr="00B41144" w:rsidRDefault="00191E59" w:rsidP="00DC4B0B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41144">
        <w:rPr>
          <w:rFonts w:ascii="Times New Roman" w:hAnsi="Times New Roman"/>
          <w:sz w:val="24"/>
          <w:szCs w:val="24"/>
        </w:rPr>
        <w:t>МБОУ «</w:t>
      </w:r>
      <w:proofErr w:type="spellStart"/>
      <w:r w:rsidRPr="00B41144">
        <w:rPr>
          <w:rFonts w:ascii="Times New Roman" w:hAnsi="Times New Roman"/>
          <w:sz w:val="24"/>
          <w:szCs w:val="24"/>
        </w:rPr>
        <w:t>Большемуртинкая</w:t>
      </w:r>
      <w:proofErr w:type="spellEnd"/>
      <w:r w:rsidRPr="00B41144">
        <w:rPr>
          <w:rFonts w:ascii="Times New Roman" w:hAnsi="Times New Roman"/>
          <w:sz w:val="24"/>
          <w:szCs w:val="24"/>
        </w:rPr>
        <w:t xml:space="preserve"> ДШИ»</w:t>
      </w:r>
    </w:p>
    <w:p w:rsidR="00191E59" w:rsidRPr="00B41144" w:rsidRDefault="00191E59" w:rsidP="00DC4B0B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41144">
        <w:rPr>
          <w:rFonts w:ascii="Times New Roman" w:hAnsi="Times New Roman"/>
          <w:sz w:val="24"/>
          <w:szCs w:val="24"/>
        </w:rPr>
        <w:t>МБОУ «Большемуртинская центральная библиотека»</w:t>
      </w:r>
    </w:p>
    <w:p w:rsidR="00191E59" w:rsidRPr="00B41144" w:rsidRDefault="00191E59" w:rsidP="00DC4B0B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41144">
        <w:rPr>
          <w:rFonts w:ascii="Times New Roman" w:hAnsi="Times New Roman"/>
          <w:sz w:val="24"/>
          <w:szCs w:val="24"/>
        </w:rPr>
        <w:t>МБОУ «</w:t>
      </w:r>
      <w:proofErr w:type="spellStart"/>
      <w:r w:rsidRPr="00B41144">
        <w:rPr>
          <w:rFonts w:ascii="Times New Roman" w:hAnsi="Times New Roman"/>
          <w:sz w:val="24"/>
          <w:szCs w:val="24"/>
        </w:rPr>
        <w:t>Большемуртинский</w:t>
      </w:r>
      <w:proofErr w:type="spellEnd"/>
      <w:r w:rsidRPr="00B41144">
        <w:rPr>
          <w:rFonts w:ascii="Times New Roman" w:hAnsi="Times New Roman"/>
          <w:sz w:val="24"/>
          <w:szCs w:val="24"/>
        </w:rPr>
        <w:t xml:space="preserve"> краеведческий музей»</w:t>
      </w:r>
    </w:p>
    <w:p w:rsidR="00191E59" w:rsidRPr="00B41144" w:rsidRDefault="00191E59" w:rsidP="00DC4B0B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41144">
        <w:rPr>
          <w:rFonts w:ascii="Times New Roman" w:hAnsi="Times New Roman"/>
          <w:sz w:val="24"/>
          <w:szCs w:val="24"/>
        </w:rPr>
        <w:t>МБОУ «</w:t>
      </w:r>
      <w:proofErr w:type="spellStart"/>
      <w:r w:rsidRPr="00B41144"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 w:rsidRPr="00B41144">
        <w:rPr>
          <w:rFonts w:ascii="Times New Roman" w:hAnsi="Times New Roman"/>
          <w:sz w:val="24"/>
          <w:szCs w:val="24"/>
        </w:rPr>
        <w:t xml:space="preserve"> дом культуры»</w:t>
      </w:r>
    </w:p>
    <w:p w:rsidR="00191E59" w:rsidRPr="00B41144" w:rsidRDefault="00191E59" w:rsidP="00DC4B0B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41144">
        <w:rPr>
          <w:rFonts w:ascii="Times New Roman" w:hAnsi="Times New Roman"/>
          <w:sz w:val="24"/>
          <w:szCs w:val="24"/>
        </w:rPr>
        <w:t>МУ «</w:t>
      </w:r>
      <w:proofErr w:type="spellStart"/>
      <w:r w:rsidRPr="00B41144">
        <w:rPr>
          <w:rFonts w:ascii="Times New Roman" w:hAnsi="Times New Roman"/>
          <w:sz w:val="24"/>
          <w:szCs w:val="24"/>
        </w:rPr>
        <w:t>Большемуртинский</w:t>
      </w:r>
      <w:proofErr w:type="spellEnd"/>
      <w:r w:rsidRPr="00B41144">
        <w:rPr>
          <w:rFonts w:ascii="Times New Roman" w:hAnsi="Times New Roman"/>
          <w:sz w:val="24"/>
          <w:szCs w:val="24"/>
        </w:rPr>
        <w:t xml:space="preserve"> КЦСОН»</w:t>
      </w:r>
    </w:p>
    <w:p w:rsidR="00191E59" w:rsidRPr="00B27BA2" w:rsidRDefault="00191E59" w:rsidP="00DC4B0B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КГАУ «Редакция газеты «Новое время»</w:t>
      </w:r>
    </w:p>
    <w:p w:rsidR="00191E59" w:rsidRPr="00B27BA2" w:rsidRDefault="00191E59" w:rsidP="0058146A">
      <w:pPr>
        <w:pStyle w:val="a6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КГКУ «Центр занятости населения </w:t>
      </w:r>
      <w:proofErr w:type="spellStart"/>
      <w:r w:rsidRPr="00B27BA2">
        <w:rPr>
          <w:rFonts w:ascii="Times New Roman" w:hAnsi="Times New Roman"/>
          <w:sz w:val="24"/>
          <w:szCs w:val="24"/>
        </w:rPr>
        <w:t>Большемуртинского</w:t>
      </w:r>
      <w:proofErr w:type="spellEnd"/>
      <w:r w:rsidRPr="00B27BA2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Раздел 7.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>Кадровый ресурс  в воспитательной работе школы.</w:t>
      </w:r>
    </w:p>
    <w:p w:rsidR="00191E59" w:rsidRPr="00B27BA2" w:rsidRDefault="00191E59" w:rsidP="00B27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DC4B0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Директор школы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B27BA2" w:rsidRDefault="00191E59" w:rsidP="00DC4B0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lastRenderedPageBreak/>
        <w:t>Заместитель директора по УВР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B27BA2" w:rsidRDefault="00191E59" w:rsidP="00DC4B0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Заместитель директора по ВР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B27BA2" w:rsidRDefault="00191E59" w:rsidP="00DC4B0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Социальный педагог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B27BA2" w:rsidRDefault="00191E59" w:rsidP="00DC4B0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Школьный психолог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B27BA2" w:rsidRDefault="00191E59" w:rsidP="00DC4B0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в</w:t>
      </w:r>
      <w:r w:rsidRPr="00B27BA2">
        <w:rPr>
          <w:rFonts w:ascii="Times New Roman" w:hAnsi="Times New Roman"/>
          <w:sz w:val="24"/>
          <w:szCs w:val="24"/>
        </w:rPr>
        <w:t>ожатая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B27BA2" w:rsidRDefault="00191E59" w:rsidP="00DC4B0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Классные руководители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B27BA2" w:rsidRDefault="00191E59" w:rsidP="00DC4B0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Учителя-предметники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B27BA2" w:rsidRDefault="00191E59" w:rsidP="00DC4B0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Педагоги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91E59" w:rsidRPr="00B27BA2" w:rsidRDefault="00191E59" w:rsidP="00DC4B0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>.</w:t>
      </w:r>
    </w:p>
    <w:p w:rsidR="00191E59" w:rsidRDefault="00191E59" w:rsidP="00DC4B0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BA2">
        <w:rPr>
          <w:rFonts w:ascii="Times New Roman" w:hAnsi="Times New Roman"/>
          <w:sz w:val="24"/>
          <w:szCs w:val="24"/>
        </w:rPr>
        <w:t xml:space="preserve"> Органы  самоуправления.</w:t>
      </w:r>
    </w:p>
    <w:p w:rsidR="00191E59" w:rsidRDefault="00191E59" w:rsidP="006009E1">
      <w:pPr>
        <w:pStyle w:val="a6"/>
        <w:tabs>
          <w:tab w:val="left" w:pos="180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191E59" w:rsidRPr="00B27BA2" w:rsidRDefault="00191E59" w:rsidP="00DB29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7BA2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8</w:t>
      </w:r>
      <w:r w:rsidRPr="00B27BA2">
        <w:rPr>
          <w:rFonts w:ascii="Times New Roman" w:hAnsi="Times New Roman"/>
          <w:b/>
          <w:sz w:val="24"/>
          <w:szCs w:val="24"/>
        </w:rPr>
        <w:t>.</w:t>
      </w:r>
    </w:p>
    <w:p w:rsidR="00191E59" w:rsidRDefault="00191E59" w:rsidP="006009E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1E59" w:rsidRDefault="00191E59" w:rsidP="00DB29E8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18D">
        <w:rPr>
          <w:rFonts w:ascii="Times New Roman" w:hAnsi="Times New Roman"/>
          <w:b/>
          <w:sz w:val="24"/>
          <w:szCs w:val="24"/>
        </w:rPr>
        <w:t>Сохранение и развитие традиций школьного сообщества.</w:t>
      </w:r>
    </w:p>
    <w:p w:rsidR="00191E59" w:rsidRDefault="00191E59" w:rsidP="00824D6E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E59" w:rsidRPr="00824D6E" w:rsidRDefault="00191E59" w:rsidP="00824D6E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824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Школьные традиции – это, прежде всего, такие обычаи, которые поддерживаются коллективом. Какое-то явление в школе может приобрести традиционный характер только тогда, когда оно получит поддержку педагогов, а главное школьников. Традиции оказывают огромное влияние на воспитание учащихся, они несут в себе значительный воспитательный потенциал.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824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реализации направлений воспитательной программы  школы за многие годы ученический и педагогический коллектив  выработал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824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виды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24D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 формы деятельности, многие из которых стали традиционными в школе.</w:t>
      </w:r>
    </w:p>
    <w:p w:rsidR="00191E59" w:rsidRPr="0075260C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6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Праздник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«День Знаний»;</w:t>
      </w:r>
    </w:p>
    <w:p w:rsidR="00191E59" w:rsidRPr="0075260C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Творческий праздник «Золотая осень» по ступеням;</w:t>
      </w:r>
    </w:p>
    <w:p w:rsidR="00191E59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6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День самоуправления.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«День Учителя»;</w:t>
      </w:r>
    </w:p>
    <w:p w:rsidR="00191E59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Осенняя и весенняя недели добра;</w:t>
      </w:r>
    </w:p>
    <w:p w:rsidR="00191E59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Дни здоровья;</w:t>
      </w:r>
    </w:p>
    <w:p w:rsidR="00191E59" w:rsidRPr="0075260C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День матери;</w:t>
      </w:r>
    </w:p>
    <w:p w:rsidR="00191E59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Принятие  учащихся 1 класса в ДОО «Городок»;</w:t>
      </w:r>
    </w:p>
    <w:p w:rsidR="00191E59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Школьные предметные олимпиады;</w:t>
      </w:r>
    </w:p>
    <w:p w:rsidR="00191E59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Мероприятия в рамках предметных декад; </w:t>
      </w:r>
    </w:p>
    <w:p w:rsidR="00191E59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Спортивные состязания по разным видам спорта;</w:t>
      </w:r>
    </w:p>
    <w:p w:rsidR="00191E59" w:rsidRPr="0075260C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6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Мастерская Де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 Мороза, новогодние праздники;</w:t>
      </w:r>
    </w:p>
    <w:p w:rsidR="00191E59" w:rsidRPr="0075260C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Рождественские посиделки;</w:t>
      </w:r>
    </w:p>
    <w:p w:rsidR="00191E59" w:rsidRPr="0075260C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Рыцарский турнир, «посвящённый Дню защитника Отечества»;</w:t>
      </w:r>
    </w:p>
    <w:p w:rsidR="00191E59" w:rsidRPr="0075260C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6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ая программа «А ну-ка, девушки»,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посвящённый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«Международному женскому дню 8 марта»;</w:t>
      </w:r>
    </w:p>
    <w:p w:rsidR="00191E59" w:rsidRPr="0075260C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6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аздник ко «Дню святого Валентина»;</w:t>
      </w:r>
    </w:p>
    <w:p w:rsidR="00191E59" w:rsidRPr="0075260C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6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День юмора.</w:t>
      </w:r>
    </w:p>
    <w:p w:rsidR="00191E59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Участие в празднованиях «Дня Победы»;</w:t>
      </w:r>
    </w:p>
    <w:p w:rsidR="00191E59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03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526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«Семья – опора и поддержка в жизни человека»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91E59" w:rsidRPr="0075260C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«Праздник успеха» (церемония награждения  отличников, ударников учёбы, активистов общественной школьной жизни);</w:t>
      </w:r>
    </w:p>
    <w:p w:rsidR="00191E59" w:rsidRPr="0075260C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6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«Праздник последнего звонка»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91E59" w:rsidRPr="0075260C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Выпускные вечера;</w:t>
      </w:r>
    </w:p>
    <w:p w:rsidR="00191E59" w:rsidRPr="0075260C" w:rsidRDefault="00191E59" w:rsidP="0003335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26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Праздник, посвящённый Дню защиты детей «Да здр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7526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вствуют  дети!».</w:t>
      </w:r>
    </w:p>
    <w:p w:rsidR="00191E59" w:rsidRPr="008709AE" w:rsidRDefault="00191E59" w:rsidP="00DC0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91E59" w:rsidRPr="008709AE" w:rsidSect="00DC0AC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853" w:hanging="283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10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211500"/>
    <w:multiLevelType w:val="hybridMultilevel"/>
    <w:tmpl w:val="8F400E1C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6">
    <w:nsid w:val="03FE6411"/>
    <w:multiLevelType w:val="hybridMultilevel"/>
    <w:tmpl w:val="558687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3163C6"/>
    <w:multiLevelType w:val="hybridMultilevel"/>
    <w:tmpl w:val="EEDE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04440"/>
    <w:multiLevelType w:val="hybridMultilevel"/>
    <w:tmpl w:val="15FA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0276F"/>
    <w:multiLevelType w:val="hybridMultilevel"/>
    <w:tmpl w:val="2FBEF1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59056A"/>
    <w:multiLevelType w:val="multilevel"/>
    <w:tmpl w:val="A9D8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7D06E1"/>
    <w:multiLevelType w:val="hybridMultilevel"/>
    <w:tmpl w:val="3C2CA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14759E"/>
    <w:multiLevelType w:val="multilevel"/>
    <w:tmpl w:val="DD64CBD2"/>
    <w:styleLink w:val="WW8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3">
    <w:nsid w:val="26500F28"/>
    <w:multiLevelType w:val="hybridMultilevel"/>
    <w:tmpl w:val="50B6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7302F"/>
    <w:multiLevelType w:val="hybridMultilevel"/>
    <w:tmpl w:val="B8307E1A"/>
    <w:lvl w:ilvl="0" w:tplc="04190009">
      <w:start w:val="1"/>
      <w:numFmt w:val="bullet"/>
      <w:lvlText w:val="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5">
    <w:nsid w:val="312630E4"/>
    <w:multiLevelType w:val="hybridMultilevel"/>
    <w:tmpl w:val="8ADCB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391F3B"/>
    <w:multiLevelType w:val="hybridMultilevel"/>
    <w:tmpl w:val="95B0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415E9"/>
    <w:multiLevelType w:val="hybridMultilevel"/>
    <w:tmpl w:val="844E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C3BE9"/>
    <w:multiLevelType w:val="hybridMultilevel"/>
    <w:tmpl w:val="19985C30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9">
    <w:nsid w:val="382812EC"/>
    <w:multiLevelType w:val="hybridMultilevel"/>
    <w:tmpl w:val="1E7C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F7D9E"/>
    <w:multiLevelType w:val="hybridMultilevel"/>
    <w:tmpl w:val="F2A6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056D5"/>
    <w:multiLevelType w:val="hybridMultilevel"/>
    <w:tmpl w:val="05C2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07AB3"/>
    <w:multiLevelType w:val="hybridMultilevel"/>
    <w:tmpl w:val="E23E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727D4"/>
    <w:multiLevelType w:val="hybridMultilevel"/>
    <w:tmpl w:val="31E2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67580"/>
    <w:multiLevelType w:val="hybridMultilevel"/>
    <w:tmpl w:val="1738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810F7"/>
    <w:multiLevelType w:val="hybridMultilevel"/>
    <w:tmpl w:val="C8108A04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6">
    <w:nsid w:val="56025B23"/>
    <w:multiLevelType w:val="hybridMultilevel"/>
    <w:tmpl w:val="B3A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77892"/>
    <w:multiLevelType w:val="hybridMultilevel"/>
    <w:tmpl w:val="AF7C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F2A91"/>
    <w:multiLevelType w:val="hybridMultilevel"/>
    <w:tmpl w:val="7082BE5E"/>
    <w:lvl w:ilvl="0" w:tplc="041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9">
    <w:nsid w:val="5DEC7653"/>
    <w:multiLevelType w:val="hybridMultilevel"/>
    <w:tmpl w:val="A3D6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50BFA"/>
    <w:multiLevelType w:val="hybridMultilevel"/>
    <w:tmpl w:val="0AD6FE3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>
    <w:nsid w:val="64B375E0"/>
    <w:multiLevelType w:val="hybridMultilevel"/>
    <w:tmpl w:val="DB40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D2EBD"/>
    <w:multiLevelType w:val="hybridMultilevel"/>
    <w:tmpl w:val="AE80F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FC5925"/>
    <w:multiLevelType w:val="hybridMultilevel"/>
    <w:tmpl w:val="634E43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E2A1DDC"/>
    <w:multiLevelType w:val="hybridMultilevel"/>
    <w:tmpl w:val="6B54D442"/>
    <w:lvl w:ilvl="0" w:tplc="04190005">
      <w:start w:val="1"/>
      <w:numFmt w:val="bullet"/>
      <w:lvlText w:val="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35">
    <w:nsid w:val="70DC02CE"/>
    <w:multiLevelType w:val="hybridMultilevel"/>
    <w:tmpl w:val="98265C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16016"/>
    <w:multiLevelType w:val="hybridMultilevel"/>
    <w:tmpl w:val="0C5C6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03501"/>
    <w:multiLevelType w:val="hybridMultilevel"/>
    <w:tmpl w:val="423C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B35D1"/>
    <w:multiLevelType w:val="hybridMultilevel"/>
    <w:tmpl w:val="8112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965BE"/>
    <w:multiLevelType w:val="hybridMultilevel"/>
    <w:tmpl w:val="6EDC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50D1B"/>
    <w:multiLevelType w:val="hybridMultilevel"/>
    <w:tmpl w:val="CE3EA0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</w:num>
  <w:num w:numId="4">
    <w:abstractNumId w:val="14"/>
  </w:num>
  <w:num w:numId="5">
    <w:abstractNumId w:val="34"/>
  </w:num>
  <w:num w:numId="6">
    <w:abstractNumId w:val="5"/>
  </w:num>
  <w:num w:numId="7">
    <w:abstractNumId w:val="28"/>
  </w:num>
  <w:num w:numId="8">
    <w:abstractNumId w:val="0"/>
  </w:num>
  <w:num w:numId="9">
    <w:abstractNumId w:val="37"/>
  </w:num>
  <w:num w:numId="10">
    <w:abstractNumId w:val="31"/>
  </w:num>
  <w:num w:numId="11">
    <w:abstractNumId w:val="38"/>
  </w:num>
  <w:num w:numId="12">
    <w:abstractNumId w:val="25"/>
  </w:num>
  <w:num w:numId="13">
    <w:abstractNumId w:val="29"/>
  </w:num>
  <w:num w:numId="14">
    <w:abstractNumId w:val="18"/>
  </w:num>
  <w:num w:numId="15">
    <w:abstractNumId w:val="26"/>
  </w:num>
  <w:num w:numId="16">
    <w:abstractNumId w:val="39"/>
  </w:num>
  <w:num w:numId="17">
    <w:abstractNumId w:val="12"/>
  </w:num>
  <w:num w:numId="18">
    <w:abstractNumId w:val="24"/>
  </w:num>
  <w:num w:numId="19">
    <w:abstractNumId w:val="13"/>
  </w:num>
  <w:num w:numId="20">
    <w:abstractNumId w:val="20"/>
  </w:num>
  <w:num w:numId="21">
    <w:abstractNumId w:val="7"/>
  </w:num>
  <w:num w:numId="22">
    <w:abstractNumId w:val="8"/>
  </w:num>
  <w:num w:numId="23">
    <w:abstractNumId w:val="35"/>
  </w:num>
  <w:num w:numId="24">
    <w:abstractNumId w:val="36"/>
  </w:num>
  <w:num w:numId="25">
    <w:abstractNumId w:val="16"/>
  </w:num>
  <w:num w:numId="26">
    <w:abstractNumId w:val="23"/>
  </w:num>
  <w:num w:numId="27">
    <w:abstractNumId w:val="27"/>
  </w:num>
  <w:num w:numId="28">
    <w:abstractNumId w:val="32"/>
  </w:num>
  <w:num w:numId="29">
    <w:abstractNumId w:val="15"/>
  </w:num>
  <w:num w:numId="30">
    <w:abstractNumId w:val="11"/>
  </w:num>
  <w:num w:numId="31">
    <w:abstractNumId w:val="6"/>
  </w:num>
  <w:num w:numId="32">
    <w:abstractNumId w:val="22"/>
  </w:num>
  <w:num w:numId="33">
    <w:abstractNumId w:val="33"/>
  </w:num>
  <w:num w:numId="34">
    <w:abstractNumId w:val="21"/>
  </w:num>
  <w:num w:numId="35">
    <w:abstractNumId w:val="19"/>
  </w:num>
  <w:num w:numId="36">
    <w:abstractNumId w:val="10"/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D42"/>
    <w:rsid w:val="00017900"/>
    <w:rsid w:val="0002158C"/>
    <w:rsid w:val="00022A4A"/>
    <w:rsid w:val="00027790"/>
    <w:rsid w:val="00033356"/>
    <w:rsid w:val="00033FDF"/>
    <w:rsid w:val="0003502A"/>
    <w:rsid w:val="0004109D"/>
    <w:rsid w:val="00044C20"/>
    <w:rsid w:val="000452F9"/>
    <w:rsid w:val="00045FCF"/>
    <w:rsid w:val="00047EE9"/>
    <w:rsid w:val="00054C75"/>
    <w:rsid w:val="00057BE7"/>
    <w:rsid w:val="00072B8A"/>
    <w:rsid w:val="00074A7E"/>
    <w:rsid w:val="00091F3A"/>
    <w:rsid w:val="000A6F72"/>
    <w:rsid w:val="000B1C6B"/>
    <w:rsid w:val="000B3434"/>
    <w:rsid w:val="000C798A"/>
    <w:rsid w:val="000C7D1C"/>
    <w:rsid w:val="000D73DE"/>
    <w:rsid w:val="000E5C61"/>
    <w:rsid w:val="000E7387"/>
    <w:rsid w:val="000F2725"/>
    <w:rsid w:val="000F3EB4"/>
    <w:rsid w:val="000F478A"/>
    <w:rsid w:val="0010130D"/>
    <w:rsid w:val="00123234"/>
    <w:rsid w:val="0012555A"/>
    <w:rsid w:val="00143471"/>
    <w:rsid w:val="001436B5"/>
    <w:rsid w:val="00146FCF"/>
    <w:rsid w:val="00151FEF"/>
    <w:rsid w:val="0015247E"/>
    <w:rsid w:val="001563C6"/>
    <w:rsid w:val="0016267F"/>
    <w:rsid w:val="0016606A"/>
    <w:rsid w:val="00171662"/>
    <w:rsid w:val="001829F9"/>
    <w:rsid w:val="00183E63"/>
    <w:rsid w:val="00187538"/>
    <w:rsid w:val="00191C5F"/>
    <w:rsid w:val="00191E59"/>
    <w:rsid w:val="001B2BD7"/>
    <w:rsid w:val="001B7615"/>
    <w:rsid w:val="001C0673"/>
    <w:rsid w:val="001C60DE"/>
    <w:rsid w:val="001D6D42"/>
    <w:rsid w:val="001E3580"/>
    <w:rsid w:val="001F58A1"/>
    <w:rsid w:val="0020660D"/>
    <w:rsid w:val="00223D27"/>
    <w:rsid w:val="002242C1"/>
    <w:rsid w:val="002260FF"/>
    <w:rsid w:val="00243F19"/>
    <w:rsid w:val="00245EB1"/>
    <w:rsid w:val="00247BD1"/>
    <w:rsid w:val="002502DF"/>
    <w:rsid w:val="00251F49"/>
    <w:rsid w:val="0025554C"/>
    <w:rsid w:val="00255F3F"/>
    <w:rsid w:val="002575D2"/>
    <w:rsid w:val="00275EC7"/>
    <w:rsid w:val="00282ACF"/>
    <w:rsid w:val="002B1032"/>
    <w:rsid w:val="002B167D"/>
    <w:rsid w:val="002C61E4"/>
    <w:rsid w:val="002D6621"/>
    <w:rsid w:val="002E3F56"/>
    <w:rsid w:val="002E45E3"/>
    <w:rsid w:val="002E4624"/>
    <w:rsid w:val="002F1808"/>
    <w:rsid w:val="002F1A45"/>
    <w:rsid w:val="00303710"/>
    <w:rsid w:val="00307221"/>
    <w:rsid w:val="00331D79"/>
    <w:rsid w:val="003372A5"/>
    <w:rsid w:val="00360FBE"/>
    <w:rsid w:val="00361E6F"/>
    <w:rsid w:val="00367A47"/>
    <w:rsid w:val="00375F72"/>
    <w:rsid w:val="00384B4C"/>
    <w:rsid w:val="003C154C"/>
    <w:rsid w:val="003C2BF3"/>
    <w:rsid w:val="003D2790"/>
    <w:rsid w:val="003D4F9F"/>
    <w:rsid w:val="003D7E74"/>
    <w:rsid w:val="003E117C"/>
    <w:rsid w:val="003F5BB8"/>
    <w:rsid w:val="004000FD"/>
    <w:rsid w:val="00402FA0"/>
    <w:rsid w:val="00427317"/>
    <w:rsid w:val="00435816"/>
    <w:rsid w:val="004455D4"/>
    <w:rsid w:val="004557EB"/>
    <w:rsid w:val="00457471"/>
    <w:rsid w:val="00457C3C"/>
    <w:rsid w:val="004670C4"/>
    <w:rsid w:val="004803A2"/>
    <w:rsid w:val="004908F0"/>
    <w:rsid w:val="004A5CD8"/>
    <w:rsid w:val="004B3008"/>
    <w:rsid w:val="004B556B"/>
    <w:rsid w:val="004D47F2"/>
    <w:rsid w:val="004D4E8B"/>
    <w:rsid w:val="004D7B61"/>
    <w:rsid w:val="005030F2"/>
    <w:rsid w:val="00506DC2"/>
    <w:rsid w:val="00510915"/>
    <w:rsid w:val="005209DD"/>
    <w:rsid w:val="0052745F"/>
    <w:rsid w:val="005319BD"/>
    <w:rsid w:val="005357A4"/>
    <w:rsid w:val="00546B57"/>
    <w:rsid w:val="00551BC0"/>
    <w:rsid w:val="00553EA2"/>
    <w:rsid w:val="00555789"/>
    <w:rsid w:val="00574C24"/>
    <w:rsid w:val="0058146A"/>
    <w:rsid w:val="00592008"/>
    <w:rsid w:val="005A1C99"/>
    <w:rsid w:val="005D0449"/>
    <w:rsid w:val="005E3208"/>
    <w:rsid w:val="005E3EB3"/>
    <w:rsid w:val="005F6D9F"/>
    <w:rsid w:val="006009E1"/>
    <w:rsid w:val="00611C60"/>
    <w:rsid w:val="0061618D"/>
    <w:rsid w:val="006205C2"/>
    <w:rsid w:val="0062092A"/>
    <w:rsid w:val="006257DB"/>
    <w:rsid w:val="006502EE"/>
    <w:rsid w:val="00667FC2"/>
    <w:rsid w:val="00674274"/>
    <w:rsid w:val="00674696"/>
    <w:rsid w:val="006918EF"/>
    <w:rsid w:val="006A0926"/>
    <w:rsid w:val="006B5485"/>
    <w:rsid w:val="006C12CC"/>
    <w:rsid w:val="006D0ADE"/>
    <w:rsid w:val="006E2EE6"/>
    <w:rsid w:val="006E2FCF"/>
    <w:rsid w:val="00702225"/>
    <w:rsid w:val="007023C7"/>
    <w:rsid w:val="00710CC1"/>
    <w:rsid w:val="00714B24"/>
    <w:rsid w:val="0071766A"/>
    <w:rsid w:val="00720C9A"/>
    <w:rsid w:val="00721C19"/>
    <w:rsid w:val="0073615A"/>
    <w:rsid w:val="0075260C"/>
    <w:rsid w:val="007561FA"/>
    <w:rsid w:val="00757F6E"/>
    <w:rsid w:val="00761A8B"/>
    <w:rsid w:val="0076211E"/>
    <w:rsid w:val="00762912"/>
    <w:rsid w:val="00763B1B"/>
    <w:rsid w:val="00774B6E"/>
    <w:rsid w:val="00776130"/>
    <w:rsid w:val="00783FEB"/>
    <w:rsid w:val="007913AB"/>
    <w:rsid w:val="00793B2E"/>
    <w:rsid w:val="00797FA5"/>
    <w:rsid w:val="007A0DEA"/>
    <w:rsid w:val="007A2C31"/>
    <w:rsid w:val="007A536A"/>
    <w:rsid w:val="007B1273"/>
    <w:rsid w:val="007C58EA"/>
    <w:rsid w:val="007C7773"/>
    <w:rsid w:val="007D1246"/>
    <w:rsid w:val="007D52B5"/>
    <w:rsid w:val="007E05F7"/>
    <w:rsid w:val="007E140A"/>
    <w:rsid w:val="007E73E5"/>
    <w:rsid w:val="007E79C5"/>
    <w:rsid w:val="007F3544"/>
    <w:rsid w:val="0080311B"/>
    <w:rsid w:val="0080466A"/>
    <w:rsid w:val="00824D6E"/>
    <w:rsid w:val="00836ED6"/>
    <w:rsid w:val="00845131"/>
    <w:rsid w:val="0086003C"/>
    <w:rsid w:val="008709AE"/>
    <w:rsid w:val="008720A2"/>
    <w:rsid w:val="00886068"/>
    <w:rsid w:val="00892401"/>
    <w:rsid w:val="008949C2"/>
    <w:rsid w:val="008B52A0"/>
    <w:rsid w:val="008C3227"/>
    <w:rsid w:val="008C4758"/>
    <w:rsid w:val="008C5743"/>
    <w:rsid w:val="00905FB9"/>
    <w:rsid w:val="0091111E"/>
    <w:rsid w:val="009202AA"/>
    <w:rsid w:val="00921656"/>
    <w:rsid w:val="00921C8B"/>
    <w:rsid w:val="00932660"/>
    <w:rsid w:val="00941E7C"/>
    <w:rsid w:val="00943FB3"/>
    <w:rsid w:val="00945178"/>
    <w:rsid w:val="00945E23"/>
    <w:rsid w:val="009501E9"/>
    <w:rsid w:val="00956A0F"/>
    <w:rsid w:val="00956DFE"/>
    <w:rsid w:val="00957D0E"/>
    <w:rsid w:val="00971AAE"/>
    <w:rsid w:val="009936B9"/>
    <w:rsid w:val="009A5C36"/>
    <w:rsid w:val="009B2E05"/>
    <w:rsid w:val="009B521D"/>
    <w:rsid w:val="009C58F6"/>
    <w:rsid w:val="009D0CA0"/>
    <w:rsid w:val="009D4473"/>
    <w:rsid w:val="009D6526"/>
    <w:rsid w:val="009F0A23"/>
    <w:rsid w:val="009F3BE2"/>
    <w:rsid w:val="00A1067D"/>
    <w:rsid w:val="00A11D02"/>
    <w:rsid w:val="00A23247"/>
    <w:rsid w:val="00A3498E"/>
    <w:rsid w:val="00A36945"/>
    <w:rsid w:val="00A41460"/>
    <w:rsid w:val="00A417FF"/>
    <w:rsid w:val="00A428BB"/>
    <w:rsid w:val="00A47467"/>
    <w:rsid w:val="00A57307"/>
    <w:rsid w:val="00A70820"/>
    <w:rsid w:val="00A81629"/>
    <w:rsid w:val="00A90202"/>
    <w:rsid w:val="00A96328"/>
    <w:rsid w:val="00AA3D47"/>
    <w:rsid w:val="00AA6CEF"/>
    <w:rsid w:val="00AB7164"/>
    <w:rsid w:val="00AD57AD"/>
    <w:rsid w:val="00AE076A"/>
    <w:rsid w:val="00AE535A"/>
    <w:rsid w:val="00AE5A91"/>
    <w:rsid w:val="00AE66C3"/>
    <w:rsid w:val="00AF2BAA"/>
    <w:rsid w:val="00B05DC5"/>
    <w:rsid w:val="00B06147"/>
    <w:rsid w:val="00B115D0"/>
    <w:rsid w:val="00B126BE"/>
    <w:rsid w:val="00B201FD"/>
    <w:rsid w:val="00B236C5"/>
    <w:rsid w:val="00B27BA2"/>
    <w:rsid w:val="00B41144"/>
    <w:rsid w:val="00B46C2E"/>
    <w:rsid w:val="00B567B4"/>
    <w:rsid w:val="00B60D81"/>
    <w:rsid w:val="00B64644"/>
    <w:rsid w:val="00B730C3"/>
    <w:rsid w:val="00B80947"/>
    <w:rsid w:val="00B87765"/>
    <w:rsid w:val="00B94242"/>
    <w:rsid w:val="00BA645C"/>
    <w:rsid w:val="00BC1C05"/>
    <w:rsid w:val="00BC21E2"/>
    <w:rsid w:val="00BC2B18"/>
    <w:rsid w:val="00BC460B"/>
    <w:rsid w:val="00BE2BCE"/>
    <w:rsid w:val="00BF23AE"/>
    <w:rsid w:val="00BF7354"/>
    <w:rsid w:val="00C01E3F"/>
    <w:rsid w:val="00C0303B"/>
    <w:rsid w:val="00C100E7"/>
    <w:rsid w:val="00C22A0C"/>
    <w:rsid w:val="00C34FDE"/>
    <w:rsid w:val="00C5331F"/>
    <w:rsid w:val="00C632BC"/>
    <w:rsid w:val="00C70E6B"/>
    <w:rsid w:val="00C82DA5"/>
    <w:rsid w:val="00C85CD7"/>
    <w:rsid w:val="00CA1D80"/>
    <w:rsid w:val="00CD13C6"/>
    <w:rsid w:val="00CD768E"/>
    <w:rsid w:val="00CE1527"/>
    <w:rsid w:val="00D12AB9"/>
    <w:rsid w:val="00D22CD3"/>
    <w:rsid w:val="00D440F6"/>
    <w:rsid w:val="00D51A3F"/>
    <w:rsid w:val="00D64848"/>
    <w:rsid w:val="00D662BA"/>
    <w:rsid w:val="00D83E6E"/>
    <w:rsid w:val="00D84521"/>
    <w:rsid w:val="00D8496D"/>
    <w:rsid w:val="00D87198"/>
    <w:rsid w:val="00D90F5E"/>
    <w:rsid w:val="00DA1E12"/>
    <w:rsid w:val="00DA7960"/>
    <w:rsid w:val="00DB29E8"/>
    <w:rsid w:val="00DC097D"/>
    <w:rsid w:val="00DC0ACD"/>
    <w:rsid w:val="00DC1038"/>
    <w:rsid w:val="00DC4B0B"/>
    <w:rsid w:val="00DD5760"/>
    <w:rsid w:val="00DE6B15"/>
    <w:rsid w:val="00DF704C"/>
    <w:rsid w:val="00DF7242"/>
    <w:rsid w:val="00E13898"/>
    <w:rsid w:val="00E25CC2"/>
    <w:rsid w:val="00E31E3E"/>
    <w:rsid w:val="00E341D7"/>
    <w:rsid w:val="00E40448"/>
    <w:rsid w:val="00E42FA7"/>
    <w:rsid w:val="00E454C5"/>
    <w:rsid w:val="00E72291"/>
    <w:rsid w:val="00E76C63"/>
    <w:rsid w:val="00E825BE"/>
    <w:rsid w:val="00E90085"/>
    <w:rsid w:val="00E920B3"/>
    <w:rsid w:val="00EA36E2"/>
    <w:rsid w:val="00EA7377"/>
    <w:rsid w:val="00ED3B60"/>
    <w:rsid w:val="00EE1A95"/>
    <w:rsid w:val="00EE34AC"/>
    <w:rsid w:val="00F16D02"/>
    <w:rsid w:val="00F17BAE"/>
    <w:rsid w:val="00F2463B"/>
    <w:rsid w:val="00F332DA"/>
    <w:rsid w:val="00F42F87"/>
    <w:rsid w:val="00F51F66"/>
    <w:rsid w:val="00F65626"/>
    <w:rsid w:val="00F72CB6"/>
    <w:rsid w:val="00F77C38"/>
    <w:rsid w:val="00F83F48"/>
    <w:rsid w:val="00F846A4"/>
    <w:rsid w:val="00F85E64"/>
    <w:rsid w:val="00F960D6"/>
    <w:rsid w:val="00F97F89"/>
    <w:rsid w:val="00FA0E34"/>
    <w:rsid w:val="00FA1068"/>
    <w:rsid w:val="00FB7A11"/>
    <w:rsid w:val="00FC27EC"/>
    <w:rsid w:val="00FE0AD0"/>
    <w:rsid w:val="00FF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4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949C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949C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949C2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949C2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rsid w:val="001D6D4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8949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8949C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949C2"/>
    <w:pPr>
      <w:ind w:left="720"/>
      <w:contextualSpacing/>
    </w:pPr>
    <w:rPr>
      <w:rFonts w:eastAsia="Times New Roman"/>
      <w:lang w:eastAsia="ru-RU"/>
    </w:rPr>
  </w:style>
  <w:style w:type="paragraph" w:styleId="a7">
    <w:name w:val="No Spacing"/>
    <w:uiPriority w:val="99"/>
    <w:qFormat/>
    <w:rsid w:val="00BC1C05"/>
    <w:rPr>
      <w:rFonts w:eastAsia="Times New Roman"/>
      <w:sz w:val="22"/>
      <w:szCs w:val="22"/>
    </w:rPr>
  </w:style>
  <w:style w:type="paragraph" w:styleId="a8">
    <w:name w:val="Title"/>
    <w:basedOn w:val="a"/>
    <w:next w:val="a"/>
    <w:link w:val="a9"/>
    <w:uiPriority w:val="99"/>
    <w:qFormat/>
    <w:rsid w:val="00123234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uiPriority w:val="99"/>
    <w:locked/>
    <w:rsid w:val="00123234"/>
    <w:rPr>
      <w:rFonts w:ascii="Liberation Sans" w:eastAsia="DejaVu Sans" w:hAnsi="Liberation Sans" w:cs="DejaVu Sans"/>
      <w:sz w:val="28"/>
      <w:szCs w:val="28"/>
      <w:lang w:eastAsia="ar-SA" w:bidi="ar-SA"/>
    </w:rPr>
  </w:style>
  <w:style w:type="paragraph" w:styleId="aa">
    <w:name w:val="Subtitle"/>
    <w:basedOn w:val="a"/>
    <w:next w:val="a"/>
    <w:link w:val="ab"/>
    <w:uiPriority w:val="99"/>
    <w:qFormat/>
    <w:rsid w:val="001232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12323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c">
    <w:name w:val="Normal (Web)"/>
    <w:basedOn w:val="a"/>
    <w:uiPriority w:val="99"/>
    <w:rsid w:val="006C1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B126BE"/>
    <w:rPr>
      <w:rFonts w:cs="Times New Roman"/>
      <w:b/>
      <w:bCs/>
    </w:rPr>
  </w:style>
  <w:style w:type="paragraph" w:customStyle="1" w:styleId="FR1">
    <w:name w:val="FR1"/>
    <w:uiPriority w:val="99"/>
    <w:rsid w:val="00AE66C3"/>
    <w:pPr>
      <w:widowControl w:val="0"/>
      <w:autoSpaceDE w:val="0"/>
      <w:autoSpaceDN w:val="0"/>
      <w:adjustRightInd w:val="0"/>
      <w:spacing w:before="80"/>
      <w:jc w:val="both"/>
    </w:pPr>
    <w:rPr>
      <w:rFonts w:ascii="Arial" w:eastAsia="Times New Roman" w:hAnsi="Arial" w:cs="Arial"/>
      <w:i/>
      <w:iCs/>
      <w:sz w:val="22"/>
      <w:szCs w:val="22"/>
    </w:rPr>
  </w:style>
  <w:style w:type="paragraph" w:styleId="ae">
    <w:name w:val="Body Text Indent"/>
    <w:basedOn w:val="a"/>
    <w:link w:val="af"/>
    <w:uiPriority w:val="99"/>
    <w:semiHidden/>
    <w:rsid w:val="00D12AB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12AB9"/>
    <w:rPr>
      <w:rFonts w:cs="Times New Roman"/>
    </w:rPr>
  </w:style>
  <w:style w:type="paragraph" w:customStyle="1" w:styleId="Standard">
    <w:name w:val="Standard"/>
    <w:uiPriority w:val="99"/>
    <w:rsid w:val="00D12AB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">
    <w:name w:val="Body Text 3"/>
    <w:basedOn w:val="a"/>
    <w:link w:val="30"/>
    <w:uiPriority w:val="99"/>
    <w:rsid w:val="00282AC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282ACF"/>
    <w:rPr>
      <w:rFonts w:ascii="Times New Roman" w:hAnsi="Times New Roman" w:cs="Times New Roman"/>
      <w:sz w:val="16"/>
      <w:szCs w:val="16"/>
      <w:lang w:eastAsia="ru-RU"/>
    </w:rPr>
  </w:style>
  <w:style w:type="numbering" w:customStyle="1" w:styleId="WW8Num2">
    <w:name w:val="WW8Num2"/>
    <w:rsid w:val="000C4EC7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14</Pages>
  <Words>4375</Words>
  <Characters>24942</Characters>
  <Application>Microsoft Office Word</Application>
  <DocSecurity>0</DocSecurity>
  <Lines>207</Lines>
  <Paragraphs>58</Paragraphs>
  <ScaleCrop>false</ScaleCrop>
  <Company/>
  <LinksUpToDate>false</LinksUpToDate>
  <CharactersWithSpaces>29259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100</cp:revision>
  <cp:lastPrinted>2018-05-30T08:47:00Z</cp:lastPrinted>
  <dcterms:created xsi:type="dcterms:W3CDTF">2015-01-05T13:58:00Z</dcterms:created>
  <dcterms:modified xsi:type="dcterms:W3CDTF">2018-06-18T16:25:00Z</dcterms:modified>
</cp:coreProperties>
</file>