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C2" w:rsidRPr="00083EBD" w:rsidRDefault="009779C2" w:rsidP="009779C2">
      <w:pPr>
        <w:tabs>
          <w:tab w:val="left" w:pos="5040"/>
        </w:tabs>
        <w:ind w:right="-1"/>
        <w:jc w:val="both"/>
        <w:rPr>
          <w:rFonts w:ascii="Calibri" w:hAnsi="Calibri"/>
          <w:b/>
          <w:sz w:val="28"/>
          <w:szCs w:val="28"/>
        </w:rPr>
      </w:pPr>
      <w:r w:rsidRPr="00083EBD">
        <w:rPr>
          <w:rFonts w:ascii="Calibri" w:hAnsi="Calibri"/>
          <w:b/>
          <w:sz w:val="28"/>
          <w:szCs w:val="28"/>
        </w:rPr>
        <w:t xml:space="preserve">Условия, обеспечивающие    безопасность  пребывания в учреждении. </w:t>
      </w:r>
    </w:p>
    <w:p w:rsidR="009779C2" w:rsidRPr="00083EBD" w:rsidRDefault="009779C2" w:rsidP="009779C2">
      <w:pPr>
        <w:tabs>
          <w:tab w:val="left" w:pos="5040"/>
        </w:tabs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Учреждение обеспечивает соблюдение условий, обеспечивающих безопасность, соблюдение  норм и правил  охраны труда. </w:t>
      </w:r>
    </w:p>
    <w:p w:rsidR="009779C2" w:rsidRPr="00083EBD" w:rsidRDefault="009779C2" w:rsidP="009779C2">
      <w:pPr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</w:t>
      </w:r>
      <w:r w:rsidRPr="00083EBD">
        <w:rPr>
          <w:rFonts w:ascii="Calibri" w:hAnsi="Calibri"/>
          <w:b/>
          <w:sz w:val="28"/>
          <w:szCs w:val="28"/>
        </w:rPr>
        <w:t>По пожарной безопасности</w:t>
      </w:r>
      <w:r w:rsidRPr="00083EBD">
        <w:rPr>
          <w:rFonts w:ascii="Calibri" w:hAnsi="Calibri"/>
          <w:sz w:val="28"/>
          <w:szCs w:val="28"/>
        </w:rPr>
        <w:t>:  есть пожарная сигнализация, оборудован пожарный щит, имеются средства пожаротушения</w:t>
      </w:r>
      <w:r w:rsidR="007E7B95">
        <w:rPr>
          <w:rFonts w:ascii="Calibri" w:hAnsi="Calibri"/>
          <w:sz w:val="28"/>
          <w:szCs w:val="28"/>
        </w:rPr>
        <w:t xml:space="preserve"> (огнетушители)</w:t>
      </w:r>
      <w:r w:rsidRPr="00083EBD">
        <w:rPr>
          <w:rFonts w:ascii="Calibri" w:hAnsi="Calibri"/>
          <w:sz w:val="28"/>
          <w:szCs w:val="28"/>
        </w:rPr>
        <w:t xml:space="preserve">  в соответствии с нормами, </w:t>
      </w:r>
      <w:r w:rsidR="007E7B95">
        <w:rPr>
          <w:rFonts w:ascii="Calibri" w:hAnsi="Calibri"/>
          <w:sz w:val="28"/>
          <w:szCs w:val="28"/>
        </w:rPr>
        <w:t xml:space="preserve">7 </w:t>
      </w:r>
      <w:r w:rsidRPr="00083EBD">
        <w:rPr>
          <w:rFonts w:ascii="Calibri" w:hAnsi="Calibri"/>
          <w:sz w:val="28"/>
          <w:szCs w:val="28"/>
        </w:rPr>
        <w:t>запасны</w:t>
      </w:r>
      <w:r w:rsidR="007E7B95">
        <w:rPr>
          <w:rFonts w:ascii="Calibri" w:hAnsi="Calibri"/>
          <w:sz w:val="28"/>
          <w:szCs w:val="28"/>
        </w:rPr>
        <w:t>х</w:t>
      </w:r>
      <w:r w:rsidRPr="00083EBD">
        <w:rPr>
          <w:rFonts w:ascii="Calibri" w:hAnsi="Calibri"/>
          <w:sz w:val="28"/>
          <w:szCs w:val="28"/>
        </w:rPr>
        <w:t xml:space="preserve"> выход</w:t>
      </w:r>
      <w:r w:rsidR="007E7B95">
        <w:rPr>
          <w:rFonts w:ascii="Calibri" w:hAnsi="Calibri"/>
          <w:sz w:val="28"/>
          <w:szCs w:val="28"/>
        </w:rPr>
        <w:t>ов</w:t>
      </w:r>
      <w:r w:rsidRPr="00083EBD">
        <w:rPr>
          <w:rFonts w:ascii="Calibri" w:hAnsi="Calibri"/>
          <w:sz w:val="28"/>
          <w:szCs w:val="28"/>
        </w:rPr>
        <w:t xml:space="preserve">, </w:t>
      </w:r>
      <w:r w:rsidR="007E7B95">
        <w:rPr>
          <w:rFonts w:ascii="Calibri" w:hAnsi="Calibri"/>
          <w:sz w:val="28"/>
          <w:szCs w:val="28"/>
        </w:rPr>
        <w:t xml:space="preserve">подъезды к ним расчищаются, всегда свободны, </w:t>
      </w:r>
      <w:r w:rsidRPr="00083EBD">
        <w:rPr>
          <w:rFonts w:ascii="Calibri" w:hAnsi="Calibri"/>
          <w:sz w:val="28"/>
          <w:szCs w:val="28"/>
        </w:rPr>
        <w:t>лестницы соответствуют требованиям. Имеется два пожарных резервуара.  Планы  эвакуации соответствуют современным требованиям</w:t>
      </w:r>
      <w:proofErr w:type="gramStart"/>
      <w:r w:rsidRPr="00083EBD">
        <w:rPr>
          <w:rFonts w:ascii="Calibri" w:hAnsi="Calibri"/>
          <w:sz w:val="28"/>
          <w:szCs w:val="28"/>
        </w:rPr>
        <w:t>.</w:t>
      </w:r>
      <w:proofErr w:type="gramEnd"/>
      <w:r w:rsidR="007E7B95">
        <w:rPr>
          <w:rFonts w:ascii="Calibri" w:hAnsi="Calibri"/>
          <w:sz w:val="28"/>
          <w:szCs w:val="28"/>
        </w:rPr>
        <w:t xml:space="preserve"> Нормативно-правовая документация своевременно обновляется. </w:t>
      </w:r>
    </w:p>
    <w:p w:rsidR="009779C2" w:rsidRPr="00083EBD" w:rsidRDefault="009779C2" w:rsidP="007E7B95">
      <w:pPr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</w:t>
      </w:r>
      <w:r w:rsidRPr="00083EBD">
        <w:rPr>
          <w:rFonts w:ascii="Calibri" w:hAnsi="Calibri"/>
          <w:b/>
          <w:sz w:val="28"/>
          <w:szCs w:val="28"/>
        </w:rPr>
        <w:t>По антитеррористической безопасности</w:t>
      </w:r>
      <w:r w:rsidRPr="00083EBD">
        <w:rPr>
          <w:rFonts w:ascii="Calibri" w:hAnsi="Calibri"/>
          <w:sz w:val="28"/>
          <w:szCs w:val="28"/>
        </w:rPr>
        <w:t xml:space="preserve">: </w:t>
      </w:r>
      <w:r w:rsidR="007E7B95">
        <w:rPr>
          <w:rFonts w:ascii="Calibri" w:hAnsi="Calibri"/>
          <w:sz w:val="28"/>
          <w:szCs w:val="28"/>
        </w:rPr>
        <w:t>у</w:t>
      </w:r>
      <w:r w:rsidRPr="00083EBD">
        <w:rPr>
          <w:rFonts w:ascii="Calibri" w:hAnsi="Calibri"/>
          <w:sz w:val="28"/>
          <w:szCs w:val="28"/>
        </w:rPr>
        <w:t>становлено видеонаблюдение, которое обеспечивает контроль   с 3-х поз</w:t>
      </w:r>
      <w:r>
        <w:rPr>
          <w:rFonts w:ascii="Calibri" w:hAnsi="Calibri"/>
          <w:sz w:val="28"/>
          <w:szCs w:val="28"/>
        </w:rPr>
        <w:t>иций за центральным входом, две  камеры находится в холлах</w:t>
      </w:r>
      <w:r w:rsidRPr="00083EBD">
        <w:rPr>
          <w:rFonts w:ascii="Calibri" w:hAnsi="Calibri"/>
          <w:sz w:val="28"/>
          <w:szCs w:val="28"/>
        </w:rPr>
        <w:t xml:space="preserve">  1 этажа.</w:t>
      </w:r>
      <w:r w:rsidR="007E7B95">
        <w:rPr>
          <w:rFonts w:ascii="Calibri" w:hAnsi="Calibri"/>
          <w:sz w:val="28"/>
          <w:szCs w:val="28"/>
        </w:rPr>
        <w:t xml:space="preserve"> Территория школы освещена по периметру ограждения с парадной стороны и со стороны ул. Комсомольская. Все ворота закрыты на замки, режим въезда на территорию находится под контролем заместителя директора по АХД. Пропускной режим в школу обеспечивается ответственным работником администрации по графику. Во время массовых мероприятий организовано дежурство силами учителей, не задействованных в проведении мероприятия.</w:t>
      </w:r>
    </w:p>
    <w:p w:rsidR="009779C2" w:rsidRPr="00083EB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b/>
          <w:sz w:val="28"/>
          <w:szCs w:val="28"/>
        </w:rPr>
        <w:t xml:space="preserve">           По  санитарно-гигиенической безопасности:</w:t>
      </w:r>
      <w:r w:rsidRPr="00083EBD">
        <w:rPr>
          <w:rFonts w:ascii="Calibri" w:hAnsi="Calibri"/>
          <w:sz w:val="28"/>
          <w:szCs w:val="28"/>
        </w:rPr>
        <w:t xml:space="preserve"> происходит  плановая  замена мебели в соответствии с нормами </w:t>
      </w:r>
      <w:proofErr w:type="spellStart"/>
      <w:r w:rsidRPr="00083EBD">
        <w:rPr>
          <w:rFonts w:ascii="Calibri" w:hAnsi="Calibri"/>
          <w:sz w:val="28"/>
          <w:szCs w:val="28"/>
        </w:rPr>
        <w:t>СанПиН</w:t>
      </w:r>
      <w:proofErr w:type="spellEnd"/>
      <w:r w:rsidRPr="00083EBD">
        <w:rPr>
          <w:rFonts w:ascii="Calibri" w:hAnsi="Calibri"/>
          <w:sz w:val="28"/>
          <w:szCs w:val="28"/>
        </w:rPr>
        <w:t xml:space="preserve">. По  краевой целевой программе ОБЖ приобретено технологическое оборудование в пищеблок и медицинский кабинет.  Устроен  и оборудован процедурный кабинет. </w:t>
      </w:r>
    </w:p>
    <w:p w:rsidR="009779C2" w:rsidRPr="00083EB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         Улучшен тепловой, свет</w:t>
      </w:r>
      <w:r w:rsidR="007E7B95">
        <w:rPr>
          <w:rFonts w:ascii="Calibri" w:hAnsi="Calibri"/>
          <w:sz w:val="28"/>
          <w:szCs w:val="28"/>
        </w:rPr>
        <w:t>овой режим, режим проветривания</w:t>
      </w:r>
      <w:r w:rsidRPr="00083EBD">
        <w:rPr>
          <w:rFonts w:ascii="Calibri" w:hAnsi="Calibri"/>
          <w:sz w:val="28"/>
          <w:szCs w:val="28"/>
        </w:rPr>
        <w:t xml:space="preserve"> за счет замены оконных блоков. Устроены душевые кабины и  туалеты при спортзале, сделан   ремонт  раздевалок,   ремонт полов  в коридорах и кабинетах.   Выполнены все пункты  предписаний Роспотребнадзора.  </w:t>
      </w:r>
    </w:p>
    <w:p w:rsidR="009779C2" w:rsidRPr="00083EB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         Имеется  10-дневное меню, которое   согласовано с  </w:t>
      </w:r>
      <w:proofErr w:type="spellStart"/>
      <w:r w:rsidRPr="00083EBD">
        <w:rPr>
          <w:rFonts w:ascii="Calibri" w:hAnsi="Calibri"/>
          <w:sz w:val="28"/>
          <w:szCs w:val="28"/>
        </w:rPr>
        <w:t>Роспотребнадзором</w:t>
      </w:r>
      <w:proofErr w:type="spellEnd"/>
      <w:r w:rsidRPr="00083EBD">
        <w:rPr>
          <w:rFonts w:ascii="Calibri" w:hAnsi="Calibri"/>
          <w:sz w:val="28"/>
          <w:szCs w:val="28"/>
        </w:rPr>
        <w:t xml:space="preserve">. Имеется </w:t>
      </w:r>
      <w:r>
        <w:rPr>
          <w:rFonts w:ascii="Calibri" w:hAnsi="Calibri"/>
          <w:sz w:val="28"/>
          <w:szCs w:val="28"/>
        </w:rPr>
        <w:t xml:space="preserve"> план работы административно-хозяйственной службы, </w:t>
      </w:r>
      <w:r w:rsidRPr="00083EBD">
        <w:rPr>
          <w:rFonts w:ascii="Calibri" w:hAnsi="Calibri"/>
          <w:sz w:val="28"/>
          <w:szCs w:val="28"/>
        </w:rPr>
        <w:t xml:space="preserve">циклограмма санитарно-гигиенических  мероприятий по поддержке  чистоты и уюта в помещениях.           </w:t>
      </w:r>
    </w:p>
    <w:p w:rsidR="009779C2" w:rsidRPr="00083EB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lastRenderedPageBreak/>
        <w:t xml:space="preserve">          </w:t>
      </w:r>
      <w:r w:rsidRPr="00083EBD">
        <w:rPr>
          <w:rFonts w:ascii="Calibri" w:hAnsi="Calibri"/>
          <w:b/>
          <w:sz w:val="28"/>
          <w:szCs w:val="28"/>
        </w:rPr>
        <w:t xml:space="preserve">Работа с </w:t>
      </w:r>
      <w:proofErr w:type="gramStart"/>
      <w:r w:rsidRPr="00083EBD">
        <w:rPr>
          <w:rFonts w:ascii="Calibri" w:hAnsi="Calibri"/>
          <w:b/>
          <w:sz w:val="28"/>
          <w:szCs w:val="28"/>
        </w:rPr>
        <w:t>обучающимися</w:t>
      </w:r>
      <w:proofErr w:type="gramEnd"/>
      <w:r w:rsidRPr="00083EBD">
        <w:rPr>
          <w:rFonts w:ascii="Calibri" w:hAnsi="Calibri"/>
          <w:b/>
          <w:sz w:val="28"/>
          <w:szCs w:val="28"/>
        </w:rPr>
        <w:t xml:space="preserve"> и персоналом</w:t>
      </w:r>
      <w:r w:rsidRPr="00083EBD">
        <w:rPr>
          <w:rFonts w:ascii="Calibri" w:hAnsi="Calibri"/>
          <w:sz w:val="28"/>
          <w:szCs w:val="28"/>
        </w:rPr>
        <w:t xml:space="preserve">. </w:t>
      </w:r>
      <w:proofErr w:type="gramStart"/>
      <w:r w:rsidRPr="00083EBD">
        <w:rPr>
          <w:rFonts w:ascii="Calibri" w:hAnsi="Calibri"/>
          <w:sz w:val="28"/>
          <w:szCs w:val="28"/>
        </w:rPr>
        <w:t xml:space="preserve">В каждом учебном  помещении  оформлены уголки   безопасности и охраны труда; все должностные лица планово проходят обучение  и имеют удостоверения, свидетельствующие о прохождении подготовки по охране труда; проводятся все виды инструктажей с  работниками; регулярно проводится инструктаж обучающихся по ТБ, правилам дорожного движения, правилам поведения в чрезвычайных ситуациях, и др., что фиксируется в соответствующих  журналах.  </w:t>
      </w:r>
      <w:proofErr w:type="gramEnd"/>
    </w:p>
    <w:p w:rsidR="009779C2" w:rsidRPr="00083EBD" w:rsidRDefault="009779C2" w:rsidP="009779C2">
      <w:pPr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Уделяется внимание наглядной пропаганде: оформлены стенды «Терроризм – угроза обществу», «Правила дорожного движения», «Пожарная безопасность», «Уголок безопасности», «Твои права» и др.</w:t>
      </w:r>
    </w:p>
    <w:p w:rsidR="009779C2" w:rsidRPr="00083EBD" w:rsidRDefault="009779C2" w:rsidP="009779C2">
      <w:pPr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Проводятся учебные тренировки с детьми и персоналом  по эвакуации  </w:t>
      </w:r>
      <w:r>
        <w:rPr>
          <w:rFonts w:ascii="Calibri" w:hAnsi="Calibri"/>
          <w:sz w:val="28"/>
          <w:szCs w:val="28"/>
        </w:rPr>
        <w:t xml:space="preserve">в соответствии с годовым планом. Имеется взаимодействие со службой МЧС, которые посещают школу для профилактической работы с детьми.  </w:t>
      </w:r>
      <w:r w:rsidR="00F40D77">
        <w:rPr>
          <w:rFonts w:ascii="Calibri" w:hAnsi="Calibri"/>
          <w:sz w:val="28"/>
          <w:szCs w:val="28"/>
        </w:rPr>
        <w:t>В 0</w:t>
      </w:r>
      <w:r w:rsidRPr="00083EBD">
        <w:rPr>
          <w:rFonts w:ascii="Calibri" w:hAnsi="Calibri"/>
          <w:sz w:val="28"/>
          <w:szCs w:val="28"/>
        </w:rPr>
        <w:t xml:space="preserve"> коллективно</w:t>
      </w:r>
      <w:r w:rsidR="00F40D77">
        <w:rPr>
          <w:rFonts w:ascii="Calibri" w:hAnsi="Calibri"/>
          <w:sz w:val="28"/>
          <w:szCs w:val="28"/>
        </w:rPr>
        <w:t>м</w:t>
      </w:r>
      <w:r>
        <w:rPr>
          <w:rFonts w:ascii="Calibri" w:hAnsi="Calibri"/>
          <w:sz w:val="28"/>
          <w:szCs w:val="28"/>
        </w:rPr>
        <w:t xml:space="preserve">  договор</w:t>
      </w:r>
      <w:r w:rsidR="00F40D77">
        <w:rPr>
          <w:rFonts w:ascii="Calibri" w:hAnsi="Calibri"/>
          <w:sz w:val="28"/>
          <w:szCs w:val="28"/>
        </w:rPr>
        <w:t>е  прописаны</w:t>
      </w:r>
      <w:r w:rsidRPr="00083EBD">
        <w:rPr>
          <w:rFonts w:ascii="Calibri" w:hAnsi="Calibri"/>
          <w:sz w:val="28"/>
          <w:szCs w:val="28"/>
        </w:rPr>
        <w:t xml:space="preserve">  соглашения об обеспечении условий охраны труда. </w:t>
      </w:r>
    </w:p>
    <w:p w:rsidR="009779C2" w:rsidRPr="0003148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3148D">
        <w:rPr>
          <w:rFonts w:ascii="Calibri" w:hAnsi="Calibri"/>
          <w:sz w:val="28"/>
          <w:szCs w:val="28"/>
        </w:rPr>
        <w:t xml:space="preserve">           Предписания  </w:t>
      </w:r>
      <w:proofErr w:type="spellStart"/>
      <w:r w:rsidRPr="0003148D">
        <w:rPr>
          <w:rFonts w:ascii="Calibri" w:hAnsi="Calibri"/>
          <w:sz w:val="28"/>
          <w:szCs w:val="28"/>
        </w:rPr>
        <w:t>Роспожнадзора</w:t>
      </w:r>
      <w:proofErr w:type="spellEnd"/>
      <w:r w:rsidRPr="0003148D">
        <w:rPr>
          <w:rFonts w:ascii="Calibri" w:hAnsi="Calibri"/>
          <w:sz w:val="28"/>
          <w:szCs w:val="28"/>
        </w:rPr>
        <w:t>, Р</w:t>
      </w:r>
      <w:r w:rsidR="00F40D77">
        <w:rPr>
          <w:rFonts w:ascii="Calibri" w:hAnsi="Calibri"/>
          <w:sz w:val="28"/>
          <w:szCs w:val="28"/>
        </w:rPr>
        <w:t xml:space="preserve">оспотребнадзора, </w:t>
      </w:r>
      <w:proofErr w:type="spellStart"/>
      <w:r w:rsidR="00F40D77">
        <w:rPr>
          <w:rFonts w:ascii="Calibri" w:hAnsi="Calibri"/>
          <w:sz w:val="28"/>
          <w:szCs w:val="28"/>
        </w:rPr>
        <w:t>Ростехнадзора</w:t>
      </w:r>
      <w:proofErr w:type="spellEnd"/>
      <w:r w:rsidR="00F40D77">
        <w:rPr>
          <w:rFonts w:ascii="Calibri" w:hAnsi="Calibri"/>
          <w:sz w:val="28"/>
          <w:szCs w:val="28"/>
        </w:rPr>
        <w:t>, Министерства образования</w:t>
      </w:r>
      <w:r>
        <w:rPr>
          <w:rFonts w:ascii="Calibri" w:hAnsi="Calibri"/>
          <w:sz w:val="28"/>
          <w:szCs w:val="28"/>
        </w:rPr>
        <w:t xml:space="preserve">  </w:t>
      </w:r>
      <w:r w:rsidRPr="0003148D">
        <w:rPr>
          <w:rFonts w:ascii="Calibri" w:hAnsi="Calibri"/>
          <w:sz w:val="28"/>
          <w:szCs w:val="28"/>
        </w:rPr>
        <w:t>выполнены</w:t>
      </w:r>
      <w:r>
        <w:rPr>
          <w:rFonts w:ascii="Calibri" w:hAnsi="Calibri"/>
          <w:sz w:val="28"/>
          <w:szCs w:val="28"/>
        </w:rPr>
        <w:t xml:space="preserve">. </w:t>
      </w:r>
      <w:r w:rsidR="00F40D77">
        <w:rPr>
          <w:rFonts w:ascii="Calibri" w:hAnsi="Calibri"/>
          <w:sz w:val="28"/>
          <w:szCs w:val="28"/>
        </w:rPr>
        <w:t>Поданы заявки в управление образования на выделение материальных сре</w:t>
      </w:r>
      <w:proofErr w:type="gramStart"/>
      <w:r w:rsidR="00F40D77">
        <w:rPr>
          <w:rFonts w:ascii="Calibri" w:hAnsi="Calibri"/>
          <w:sz w:val="28"/>
          <w:szCs w:val="28"/>
        </w:rPr>
        <w:t>дств дл</w:t>
      </w:r>
      <w:proofErr w:type="gramEnd"/>
      <w:r w:rsidR="00F40D77">
        <w:rPr>
          <w:rFonts w:ascii="Calibri" w:hAnsi="Calibri"/>
          <w:sz w:val="28"/>
          <w:szCs w:val="28"/>
        </w:rPr>
        <w:t>я устранения проблем по содержанию здания и помещений школы в должном порядке</w:t>
      </w:r>
      <w:r>
        <w:rPr>
          <w:rFonts w:ascii="Calibri" w:hAnsi="Calibri"/>
          <w:sz w:val="28"/>
          <w:szCs w:val="28"/>
        </w:rPr>
        <w:t>.</w:t>
      </w:r>
    </w:p>
    <w:p w:rsidR="009779C2" w:rsidRPr="00083EBD" w:rsidRDefault="009779C2" w:rsidP="009779C2">
      <w:pPr>
        <w:tabs>
          <w:tab w:val="left" w:pos="5040"/>
        </w:tabs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b/>
          <w:sz w:val="28"/>
          <w:szCs w:val="28"/>
        </w:rPr>
        <w:t xml:space="preserve">Дополнительные  условия  для обеспечения  сохранения здоровья  </w:t>
      </w:r>
      <w:proofErr w:type="gramStart"/>
      <w:r w:rsidRPr="00083EBD">
        <w:rPr>
          <w:rFonts w:ascii="Calibri" w:hAnsi="Calibri"/>
          <w:b/>
          <w:sz w:val="28"/>
          <w:szCs w:val="28"/>
        </w:rPr>
        <w:t>обучающихся</w:t>
      </w:r>
      <w:proofErr w:type="gramEnd"/>
      <w:r w:rsidRPr="00083EBD">
        <w:rPr>
          <w:rFonts w:ascii="Calibri" w:hAnsi="Calibri"/>
          <w:sz w:val="28"/>
          <w:szCs w:val="28"/>
        </w:rPr>
        <w:t xml:space="preserve">.  Здоровьесберегающая  составляющая  школьной среды  улучшается системой специальных мер, которые отражены в   школьной комплексной  программе  «Здоровье». Программа  направлена на создание здоровьесберегающего пространства, формирование у </w:t>
      </w:r>
      <w:proofErr w:type="gramStart"/>
      <w:r w:rsidRPr="00083EBD">
        <w:rPr>
          <w:rFonts w:ascii="Calibri" w:hAnsi="Calibri"/>
          <w:sz w:val="28"/>
          <w:szCs w:val="28"/>
        </w:rPr>
        <w:t>обучающихся</w:t>
      </w:r>
      <w:proofErr w:type="gramEnd"/>
      <w:r w:rsidRPr="00083EBD">
        <w:rPr>
          <w:rFonts w:ascii="Calibri" w:hAnsi="Calibri"/>
          <w:sz w:val="28"/>
          <w:szCs w:val="28"/>
        </w:rPr>
        <w:t xml:space="preserve"> осознанного, ответственного,  деятельного отношения к своему физическому и психическому здоровью.    Центральную  роль в этом направлении играет физкультурно-спортивный клуб</w:t>
      </w:r>
      <w:r w:rsidR="00F40D77">
        <w:rPr>
          <w:rFonts w:ascii="Calibri" w:hAnsi="Calibri"/>
          <w:sz w:val="28"/>
          <w:szCs w:val="28"/>
        </w:rPr>
        <w:t>, ряд проектов, реализуемых школой, направленных на воспитание сознательного отношения учащихся к своему здоровью, на организацию здорового образа жизни.</w:t>
      </w:r>
    </w:p>
    <w:p w:rsidR="009779C2" w:rsidRDefault="009779C2" w:rsidP="009779C2"/>
    <w:p w:rsidR="00210E6C" w:rsidRDefault="00210E6C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210E6C" w:rsidSect="0021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761">
    <w:multiLevelType w:val="hybridMultilevel"/>
    <w:lvl w:ilvl="0" w:tplc="51350659">
      <w:start w:val="1"/>
      <w:numFmt w:val="decimal"/>
      <w:lvlText w:val="%1."/>
      <w:lvlJc w:val="left"/>
      <w:pPr>
        <w:ind w:left="720" w:hanging="360"/>
      </w:pPr>
    </w:lvl>
    <w:lvl w:ilvl="1" w:tplc="51350659" w:tentative="1">
      <w:start w:val="1"/>
      <w:numFmt w:val="lowerLetter"/>
      <w:lvlText w:val="%2."/>
      <w:lvlJc w:val="left"/>
      <w:pPr>
        <w:ind w:left="1440" w:hanging="360"/>
      </w:pPr>
    </w:lvl>
    <w:lvl w:ilvl="2" w:tplc="51350659" w:tentative="1">
      <w:start w:val="1"/>
      <w:numFmt w:val="lowerRoman"/>
      <w:lvlText w:val="%3."/>
      <w:lvlJc w:val="right"/>
      <w:pPr>
        <w:ind w:left="2160" w:hanging="180"/>
      </w:pPr>
    </w:lvl>
    <w:lvl w:ilvl="3" w:tplc="51350659" w:tentative="1">
      <w:start w:val="1"/>
      <w:numFmt w:val="decimal"/>
      <w:lvlText w:val="%4."/>
      <w:lvlJc w:val="left"/>
      <w:pPr>
        <w:ind w:left="2880" w:hanging="360"/>
      </w:pPr>
    </w:lvl>
    <w:lvl w:ilvl="4" w:tplc="51350659" w:tentative="1">
      <w:start w:val="1"/>
      <w:numFmt w:val="lowerLetter"/>
      <w:lvlText w:val="%5."/>
      <w:lvlJc w:val="left"/>
      <w:pPr>
        <w:ind w:left="3600" w:hanging="360"/>
      </w:pPr>
    </w:lvl>
    <w:lvl w:ilvl="5" w:tplc="51350659" w:tentative="1">
      <w:start w:val="1"/>
      <w:numFmt w:val="lowerRoman"/>
      <w:lvlText w:val="%6."/>
      <w:lvlJc w:val="right"/>
      <w:pPr>
        <w:ind w:left="4320" w:hanging="180"/>
      </w:pPr>
    </w:lvl>
    <w:lvl w:ilvl="6" w:tplc="51350659" w:tentative="1">
      <w:start w:val="1"/>
      <w:numFmt w:val="decimal"/>
      <w:lvlText w:val="%7."/>
      <w:lvlJc w:val="left"/>
      <w:pPr>
        <w:ind w:left="5040" w:hanging="360"/>
      </w:pPr>
    </w:lvl>
    <w:lvl w:ilvl="7" w:tplc="51350659" w:tentative="1">
      <w:start w:val="1"/>
      <w:numFmt w:val="lowerLetter"/>
      <w:lvlText w:val="%8."/>
      <w:lvlJc w:val="left"/>
      <w:pPr>
        <w:ind w:left="5760" w:hanging="360"/>
      </w:pPr>
    </w:lvl>
    <w:lvl w:ilvl="8" w:tplc="51350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60">
    <w:multiLevelType w:val="hybridMultilevel"/>
    <w:lvl w:ilvl="0" w:tplc="188329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760">
    <w:abstractNumId w:val="28760"/>
  </w:num>
  <w:num w:numId="28761">
    <w:abstractNumId w:val="2876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C2"/>
    <w:rsid w:val="001265D6"/>
    <w:rsid w:val="001A0513"/>
    <w:rsid w:val="00210E6C"/>
    <w:rsid w:val="003E3F30"/>
    <w:rsid w:val="006A4BD9"/>
    <w:rsid w:val="007C068C"/>
    <w:rsid w:val="007E7B95"/>
    <w:rsid w:val="009779C2"/>
    <w:rsid w:val="00B26CA8"/>
    <w:rsid w:val="00F05090"/>
    <w:rsid w:val="00F4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6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6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5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65D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26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6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6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6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65D6"/>
    <w:rPr>
      <w:b/>
      <w:bCs/>
    </w:rPr>
  </w:style>
  <w:style w:type="character" w:styleId="a9">
    <w:name w:val="Emphasis"/>
    <w:basedOn w:val="a0"/>
    <w:uiPriority w:val="20"/>
    <w:qFormat/>
    <w:rsid w:val="001265D6"/>
    <w:rPr>
      <w:i/>
      <w:iCs/>
    </w:rPr>
  </w:style>
  <w:style w:type="paragraph" w:styleId="aa">
    <w:name w:val="No Spacing"/>
    <w:uiPriority w:val="1"/>
    <w:qFormat/>
    <w:rsid w:val="001265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65D6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65D6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65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65D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265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265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65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265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265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65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65D6"/>
    <w:pPr>
      <w:outlineLvl w:val="9"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436062297" Type="http://schemas.openxmlformats.org/officeDocument/2006/relationships/numbering" Target="numbering.xml"/><Relationship Id="rId473421396" Type="http://schemas.openxmlformats.org/officeDocument/2006/relationships/footnotes" Target="footnotes.xml"/><Relationship Id="rId471775040" Type="http://schemas.openxmlformats.org/officeDocument/2006/relationships/endnotes" Target="endnotes.xml"/><Relationship Id="rId802210612" Type="http://schemas.openxmlformats.org/officeDocument/2006/relationships/comments" Target="comments.xml"/><Relationship Id="rId456024495" Type="http://schemas.microsoft.com/office/2011/relationships/commentsExtended" Target="commentsExtended.xml"/><Relationship Id="rId36023299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rSGbDV2BVXFe4RsEx6mlmMrYUgU=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436062297"/>
            <mdssi:RelationshipReference SourceId="rId473421396"/>
            <mdssi:RelationshipReference SourceId="rId471775040"/>
            <mdssi:RelationshipReference SourceId="rId802210612"/>
            <mdssi:RelationshipReference SourceId="rId456024495"/>
            <mdssi:RelationshipReference SourceId="rId360232994"/>
          </Transform>
          <Transform Algorithm="http://www.w3.org/TR/2001/REC-xml-c14n-20010315"/>
        </Transforms>
        <DigestMethod Algorithm="http://www.w3.org/2000/09/xmldsig#sha1"/>
        <DigestValue>RIhrKAYHf0PeQjW/zhraOZwikUQ=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X9qrofsjLxOldpxKdWOj/j8t2YA=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3Env1FpIgpkpQ0BzzAkb1amb0EY=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pv/H74V5yas5zT3LdTUfnafDj/k=</DigestValue>
      </Reference>
      <Reference URI="/word/styles.xml?ContentType=application/vnd.openxmlformats-officedocument.wordprocessingml.styles+xml">
        <DigestMethod Algorithm="http://www.w3.org/2000/09/xmldsig#sha1"/>
        <DigestValue>0wraauYuPbWIHQI4OpMmNtQ7SUE=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2021-12-26T11:07:35Z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2015-03-03T16:52:00Z</dcterms:created>
  <dcterms:modified xsi:type="dcterms:W3CDTF">2019-12-09T13:54:00Z</dcterms:modified>
</cp:coreProperties>
</file>