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34" w:rsidRPr="008E4534" w:rsidRDefault="00252BC4" w:rsidP="002A6B34">
      <w:pPr>
        <w:tabs>
          <w:tab w:val="left" w:pos="1620"/>
        </w:tabs>
        <w:ind w:right="-1" w:firstLine="426"/>
        <w:jc w:val="both"/>
        <w:rPr>
          <w:sz w:val="28"/>
          <w:szCs w:val="28"/>
        </w:rPr>
      </w:pPr>
      <w:r w:rsidRPr="00247DF6">
        <w:rPr>
          <w:rFonts w:ascii="Calibri" w:hAnsi="Calibri"/>
          <w:b/>
          <w:sz w:val="28"/>
          <w:szCs w:val="28"/>
        </w:rPr>
        <w:t>Материально-</w:t>
      </w:r>
      <w:r w:rsidR="008A024B">
        <w:rPr>
          <w:rFonts w:ascii="Calibri" w:hAnsi="Calibri"/>
          <w:b/>
          <w:sz w:val="28"/>
          <w:szCs w:val="28"/>
        </w:rPr>
        <w:t>техническое оснащение учебного процесса</w:t>
      </w:r>
      <w:r w:rsidRPr="00247DF6">
        <w:rPr>
          <w:rFonts w:ascii="Calibri" w:hAnsi="Calibri"/>
          <w:b/>
          <w:sz w:val="28"/>
          <w:szCs w:val="28"/>
        </w:rPr>
        <w:t>.</w:t>
      </w:r>
      <w:r w:rsidRPr="00083EBD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</w:t>
      </w:r>
      <w:r w:rsidR="002A6B34" w:rsidRPr="008E4534">
        <w:rPr>
          <w:sz w:val="28"/>
          <w:szCs w:val="28"/>
        </w:rPr>
        <w:t xml:space="preserve">Здание  типовое в кирпичном исполнении. Благоустройство: отопление, водоснабжение, канализация. </w:t>
      </w:r>
      <w:r w:rsidR="00AD7D6F">
        <w:rPr>
          <w:sz w:val="28"/>
          <w:szCs w:val="28"/>
        </w:rPr>
        <w:t>Обучение детей производится в 24 кабинетах, имеется</w:t>
      </w:r>
      <w:r w:rsidR="002A6B34" w:rsidRPr="008E4534">
        <w:rPr>
          <w:sz w:val="28"/>
          <w:szCs w:val="28"/>
        </w:rPr>
        <w:t xml:space="preserve">  кабинет </w:t>
      </w:r>
      <w:r w:rsidR="00AD7D6F">
        <w:rPr>
          <w:sz w:val="28"/>
          <w:szCs w:val="28"/>
        </w:rPr>
        <w:t>информатики, оборудованный 10 местами для работы на ПК;</w:t>
      </w:r>
      <w:r w:rsidR="002A6B34" w:rsidRPr="008E4534">
        <w:rPr>
          <w:sz w:val="28"/>
          <w:szCs w:val="28"/>
        </w:rPr>
        <w:t xml:space="preserve"> мастерские технического труда и обслуживающего труда, спортивный и актовые залы,  библиотека</w:t>
      </w:r>
      <w:r w:rsidR="00AD7D6F">
        <w:rPr>
          <w:sz w:val="28"/>
          <w:szCs w:val="28"/>
        </w:rPr>
        <w:t xml:space="preserve"> с читальным залом на 20 мест</w:t>
      </w:r>
      <w:r w:rsidR="002A6B34" w:rsidRPr="008E4534">
        <w:rPr>
          <w:sz w:val="28"/>
          <w:szCs w:val="28"/>
        </w:rPr>
        <w:t xml:space="preserve">, медицинский кабинет,  пищеблок  с  обеденным залом   на 100 мест, стадион, спортплощадка. </w:t>
      </w:r>
    </w:p>
    <w:p w:rsidR="002A6B34" w:rsidRPr="008E4534" w:rsidRDefault="002A6B34" w:rsidP="002A6B34">
      <w:pPr>
        <w:tabs>
          <w:tab w:val="left" w:pos="1620"/>
        </w:tabs>
        <w:ind w:right="-1" w:firstLine="426"/>
        <w:jc w:val="both"/>
        <w:rPr>
          <w:sz w:val="28"/>
          <w:szCs w:val="28"/>
        </w:rPr>
      </w:pPr>
      <w:r w:rsidRPr="008E4534">
        <w:rPr>
          <w:sz w:val="28"/>
          <w:szCs w:val="28"/>
        </w:rPr>
        <w:t>Компьютерами</w:t>
      </w:r>
      <w:r w:rsidR="00AD7D6F">
        <w:rPr>
          <w:sz w:val="28"/>
          <w:szCs w:val="28"/>
        </w:rPr>
        <w:t xml:space="preserve"> (ноутбуками)</w:t>
      </w:r>
      <w:r w:rsidRPr="008E4534">
        <w:rPr>
          <w:sz w:val="28"/>
          <w:szCs w:val="28"/>
        </w:rPr>
        <w:t xml:space="preserve"> снабжены все  административные и  педагогические работники</w:t>
      </w:r>
      <w:r w:rsidR="00E044EA">
        <w:rPr>
          <w:sz w:val="28"/>
          <w:szCs w:val="28"/>
        </w:rPr>
        <w:t>. В</w:t>
      </w:r>
      <w:r w:rsidRPr="008E4534">
        <w:rPr>
          <w:sz w:val="28"/>
          <w:szCs w:val="28"/>
        </w:rPr>
        <w:t>се учебные кабинеты обеспечены мультимедиапрое</w:t>
      </w:r>
      <w:r w:rsidR="00AD7D6F">
        <w:rPr>
          <w:sz w:val="28"/>
          <w:szCs w:val="28"/>
        </w:rPr>
        <w:t>кторами и ноутбуками</w:t>
      </w:r>
      <w:r w:rsidRPr="008E4534">
        <w:rPr>
          <w:sz w:val="28"/>
          <w:szCs w:val="28"/>
        </w:rPr>
        <w:t xml:space="preserve">.  </w:t>
      </w:r>
      <w:r w:rsidR="00B30A97">
        <w:rPr>
          <w:sz w:val="28"/>
          <w:szCs w:val="28"/>
        </w:rPr>
        <w:t>Имеется 36</w:t>
      </w:r>
      <w:r w:rsidRPr="00FE6272">
        <w:rPr>
          <w:sz w:val="28"/>
          <w:szCs w:val="28"/>
        </w:rPr>
        <w:t xml:space="preserve"> ноутбуков, 2</w:t>
      </w:r>
      <w:r w:rsidR="00AD7D6F">
        <w:rPr>
          <w:sz w:val="28"/>
          <w:szCs w:val="28"/>
        </w:rPr>
        <w:t>4</w:t>
      </w:r>
      <w:r w:rsidR="00E044EA">
        <w:rPr>
          <w:sz w:val="28"/>
          <w:szCs w:val="28"/>
        </w:rPr>
        <w:t xml:space="preserve"> </w:t>
      </w:r>
      <w:r w:rsidR="00AD7D6F">
        <w:rPr>
          <w:sz w:val="28"/>
          <w:szCs w:val="28"/>
        </w:rPr>
        <w:t>мультимедиапроектора</w:t>
      </w:r>
      <w:r w:rsidRPr="00FE6272">
        <w:rPr>
          <w:sz w:val="28"/>
          <w:szCs w:val="28"/>
        </w:rPr>
        <w:t xml:space="preserve">, 8 многофункциональных устройств (принтер, сканер, копир), </w:t>
      </w:r>
      <w:r w:rsidR="008A024B">
        <w:rPr>
          <w:sz w:val="28"/>
          <w:szCs w:val="28"/>
        </w:rPr>
        <w:t>1</w:t>
      </w:r>
      <w:r w:rsidR="00AD7D6F">
        <w:rPr>
          <w:sz w:val="28"/>
          <w:szCs w:val="28"/>
        </w:rPr>
        <w:t xml:space="preserve"> принтер</w:t>
      </w:r>
      <w:r w:rsidRPr="00FE6272">
        <w:rPr>
          <w:sz w:val="28"/>
          <w:szCs w:val="28"/>
        </w:rPr>
        <w:t xml:space="preserve">,  </w:t>
      </w:r>
      <w:r w:rsidR="00E044EA">
        <w:rPr>
          <w:sz w:val="28"/>
          <w:szCs w:val="28"/>
        </w:rPr>
        <w:t xml:space="preserve">1 телевизор, </w:t>
      </w:r>
      <w:r w:rsidRPr="008E4534">
        <w:rPr>
          <w:sz w:val="28"/>
          <w:szCs w:val="28"/>
        </w:rPr>
        <w:t>фотокамер</w:t>
      </w:r>
      <w:r w:rsidR="008A024B">
        <w:rPr>
          <w:sz w:val="28"/>
          <w:szCs w:val="28"/>
        </w:rPr>
        <w:t xml:space="preserve">а. </w:t>
      </w:r>
    </w:p>
    <w:p w:rsidR="00252BC4" w:rsidRPr="00CA5B22" w:rsidRDefault="00252BC4" w:rsidP="002A6B34">
      <w:pPr>
        <w:tabs>
          <w:tab w:val="left" w:pos="1620"/>
        </w:tabs>
        <w:ind w:left="180" w:right="-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Таблица 1. </w:t>
      </w:r>
      <w:r w:rsidRPr="00CA5B22">
        <w:rPr>
          <w:rFonts w:ascii="Calibri" w:hAnsi="Calibri"/>
          <w:sz w:val="28"/>
          <w:szCs w:val="28"/>
        </w:rPr>
        <w:t xml:space="preserve">Перечень компьютерного оборудования   МКОУ «Большемуртинская СОШ №2». </w:t>
      </w:r>
    </w:p>
    <w:tbl>
      <w:tblPr>
        <w:tblStyle w:val="af4"/>
        <w:tblW w:w="0" w:type="auto"/>
        <w:tblInd w:w="-176" w:type="dxa"/>
        <w:tblLayout w:type="fixed"/>
        <w:tblLook w:val="0100"/>
      </w:tblPr>
      <w:tblGrid>
        <w:gridCol w:w="851"/>
        <w:gridCol w:w="3969"/>
        <w:gridCol w:w="426"/>
        <w:gridCol w:w="288"/>
        <w:gridCol w:w="473"/>
        <w:gridCol w:w="473"/>
        <w:gridCol w:w="473"/>
        <w:gridCol w:w="608"/>
        <w:gridCol w:w="473"/>
        <w:gridCol w:w="473"/>
        <w:gridCol w:w="570"/>
      </w:tblGrid>
      <w:tr w:rsidR="00E044EA" w:rsidRPr="008E4534" w:rsidTr="00D776A5">
        <w:trPr>
          <w:cantSplit/>
          <w:trHeight w:val="1958"/>
        </w:trPr>
        <w:tc>
          <w:tcPr>
            <w:tcW w:w="851" w:type="dxa"/>
            <w:vAlign w:val="center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:rsidR="00E044EA" w:rsidRPr="008E4534" w:rsidRDefault="00E044EA" w:rsidP="00F90080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E4534">
              <w:rPr>
                <w:rFonts w:eastAsia="Times New Roman" w:cstheme="minorHAnsi"/>
                <w:sz w:val="20"/>
                <w:szCs w:val="20"/>
              </w:rPr>
              <w:t>Номера</w:t>
            </w:r>
          </w:p>
          <w:p w:rsidR="00E044EA" w:rsidRPr="008E4534" w:rsidRDefault="00E044EA" w:rsidP="00F90080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E4534">
              <w:rPr>
                <w:rFonts w:eastAsia="Times New Roman" w:cstheme="minorHAnsi"/>
                <w:sz w:val="20"/>
                <w:szCs w:val="20"/>
              </w:rPr>
              <w:t>кабинетов</w:t>
            </w:r>
          </w:p>
        </w:tc>
        <w:tc>
          <w:tcPr>
            <w:tcW w:w="3969" w:type="dxa"/>
            <w:vAlign w:val="center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:rsidR="00E044EA" w:rsidRPr="008E4534" w:rsidRDefault="00E044EA" w:rsidP="00F90080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E4534">
              <w:rPr>
                <w:rFonts w:eastAsia="Times New Roman" w:cstheme="minorHAnsi"/>
                <w:sz w:val="20"/>
                <w:szCs w:val="20"/>
              </w:rPr>
              <w:t>Назначение</w:t>
            </w:r>
          </w:p>
          <w:p w:rsidR="00E044EA" w:rsidRPr="008E4534" w:rsidRDefault="00E044EA" w:rsidP="00F90080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E4534">
              <w:rPr>
                <w:rFonts w:eastAsia="Times New Roman" w:cstheme="minorHAnsi"/>
                <w:sz w:val="20"/>
                <w:szCs w:val="20"/>
              </w:rPr>
              <w:t>кабинетов</w:t>
            </w:r>
          </w:p>
        </w:tc>
        <w:tc>
          <w:tcPr>
            <w:tcW w:w="426" w:type="dxa"/>
            <w:textDirection w:val="btLr"/>
            <w:vAlign w:val="center"/>
          </w:tcPr>
          <w:p w:rsidR="00E044EA" w:rsidRPr="008E4534" w:rsidRDefault="00E044EA" w:rsidP="00F90080">
            <w:pPr>
              <w:spacing w:before="100" w:beforeAutospacing="1"/>
              <w:ind w:left="113" w:right="11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E4534">
              <w:rPr>
                <w:rFonts w:eastAsia="Times New Roman" w:cstheme="minorHAnsi"/>
                <w:sz w:val="20"/>
                <w:szCs w:val="20"/>
              </w:rPr>
              <w:t>Ноутбук</w:t>
            </w:r>
          </w:p>
        </w:tc>
        <w:tc>
          <w:tcPr>
            <w:tcW w:w="288" w:type="dxa"/>
            <w:textDirection w:val="btLr"/>
            <w:vAlign w:val="center"/>
          </w:tcPr>
          <w:p w:rsidR="00E044EA" w:rsidRPr="008E4534" w:rsidRDefault="00E044EA" w:rsidP="00F90080">
            <w:pPr>
              <w:spacing w:before="100" w:beforeAutospacing="1"/>
              <w:ind w:left="113" w:right="11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E4534">
              <w:rPr>
                <w:rFonts w:eastAsia="Times New Roman" w:cstheme="minorHAnsi"/>
                <w:sz w:val="20"/>
                <w:szCs w:val="20"/>
              </w:rPr>
              <w:t>Проектор</w:t>
            </w:r>
          </w:p>
        </w:tc>
        <w:tc>
          <w:tcPr>
            <w:tcW w:w="473" w:type="dxa"/>
            <w:textDirection w:val="btLr"/>
            <w:vAlign w:val="center"/>
          </w:tcPr>
          <w:p w:rsidR="00E044EA" w:rsidRPr="008E4534" w:rsidRDefault="00E044EA" w:rsidP="00F90080">
            <w:pPr>
              <w:spacing w:before="100" w:beforeAutospacing="1"/>
              <w:ind w:left="113" w:right="11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E4534">
              <w:rPr>
                <w:rFonts w:eastAsia="Times New Roman" w:cstheme="minorHAnsi"/>
                <w:sz w:val="20"/>
                <w:szCs w:val="20"/>
              </w:rPr>
              <w:t>МФУ</w:t>
            </w:r>
          </w:p>
        </w:tc>
        <w:tc>
          <w:tcPr>
            <w:tcW w:w="473" w:type="dxa"/>
            <w:textDirection w:val="btLr"/>
            <w:vAlign w:val="center"/>
          </w:tcPr>
          <w:p w:rsidR="00E044EA" w:rsidRPr="008E4534" w:rsidRDefault="00E044EA" w:rsidP="00F90080">
            <w:pPr>
              <w:spacing w:before="100" w:beforeAutospacing="1"/>
              <w:ind w:left="113" w:right="11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E4534">
              <w:rPr>
                <w:rFonts w:eastAsia="Times New Roman" w:cstheme="minorHAnsi"/>
                <w:sz w:val="20"/>
                <w:szCs w:val="20"/>
              </w:rPr>
              <w:t>принтер</w:t>
            </w:r>
          </w:p>
        </w:tc>
        <w:tc>
          <w:tcPr>
            <w:tcW w:w="473" w:type="dxa"/>
            <w:textDirection w:val="btLr"/>
            <w:vAlign w:val="center"/>
          </w:tcPr>
          <w:p w:rsidR="00E044EA" w:rsidRPr="008E4534" w:rsidRDefault="00E044EA" w:rsidP="00F90080">
            <w:pPr>
              <w:spacing w:before="100" w:beforeAutospacing="1"/>
              <w:ind w:left="113" w:right="11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E4534">
              <w:rPr>
                <w:rFonts w:eastAsia="Times New Roman" w:cstheme="minorHAnsi"/>
                <w:sz w:val="20"/>
                <w:szCs w:val="20"/>
              </w:rPr>
              <w:t>Компьютер</w:t>
            </w:r>
          </w:p>
        </w:tc>
        <w:tc>
          <w:tcPr>
            <w:tcW w:w="608" w:type="dxa"/>
            <w:textDirection w:val="btLr"/>
            <w:vAlign w:val="center"/>
          </w:tcPr>
          <w:p w:rsidR="00E044EA" w:rsidRPr="008E4534" w:rsidRDefault="00E044EA" w:rsidP="00F90080">
            <w:pPr>
              <w:spacing w:before="100" w:beforeAutospacing="1"/>
              <w:ind w:left="113" w:right="11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E4534">
              <w:rPr>
                <w:rFonts w:eastAsia="Times New Roman" w:cstheme="minorHAnsi"/>
                <w:sz w:val="20"/>
                <w:szCs w:val="20"/>
              </w:rPr>
              <w:t>Интерактивная доска</w:t>
            </w:r>
          </w:p>
        </w:tc>
        <w:tc>
          <w:tcPr>
            <w:tcW w:w="473" w:type="dxa"/>
            <w:textDirection w:val="btLr"/>
            <w:vAlign w:val="center"/>
          </w:tcPr>
          <w:p w:rsidR="00E044EA" w:rsidRPr="008E4534" w:rsidRDefault="00E044EA" w:rsidP="00F90080">
            <w:pPr>
              <w:spacing w:before="100" w:beforeAutospacing="1"/>
              <w:ind w:left="113" w:right="11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E4534">
              <w:rPr>
                <w:rFonts w:eastAsia="Times New Roman" w:cstheme="minorHAnsi"/>
                <w:sz w:val="20"/>
                <w:szCs w:val="20"/>
              </w:rPr>
              <w:t>Телевизор</w:t>
            </w:r>
          </w:p>
        </w:tc>
        <w:tc>
          <w:tcPr>
            <w:tcW w:w="473" w:type="dxa"/>
            <w:textDirection w:val="btLr"/>
            <w:vAlign w:val="center"/>
          </w:tcPr>
          <w:p w:rsidR="00E044EA" w:rsidRPr="008E4534" w:rsidRDefault="00E044EA" w:rsidP="00F90080">
            <w:pPr>
              <w:spacing w:before="100" w:beforeAutospacing="1"/>
              <w:ind w:left="113" w:right="11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E4534">
              <w:rPr>
                <w:rFonts w:eastAsia="Times New Roman" w:cstheme="minorHAnsi"/>
                <w:sz w:val="20"/>
                <w:szCs w:val="20"/>
              </w:rPr>
              <w:t>фотокамера</w:t>
            </w:r>
          </w:p>
        </w:tc>
        <w:tc>
          <w:tcPr>
            <w:tcW w:w="570" w:type="dxa"/>
            <w:textDirection w:val="btLr"/>
            <w:vAlign w:val="center"/>
          </w:tcPr>
          <w:p w:rsidR="00E044EA" w:rsidRPr="008E4534" w:rsidRDefault="00E044EA" w:rsidP="00F90080">
            <w:pPr>
              <w:spacing w:before="100" w:beforeAutospacing="1"/>
              <w:ind w:left="113" w:right="11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E4534">
              <w:rPr>
                <w:rFonts w:eastAsia="Times New Roman" w:cstheme="minorHAnsi"/>
                <w:sz w:val="20"/>
                <w:szCs w:val="20"/>
              </w:rPr>
              <w:t>Акустическая система</w:t>
            </w:r>
          </w:p>
        </w:tc>
      </w:tr>
      <w:tr w:rsidR="00E044EA" w:rsidRPr="008E4534" w:rsidTr="00D776A5">
        <w:trPr>
          <w:trHeight w:val="279"/>
        </w:trPr>
        <w:tc>
          <w:tcPr>
            <w:tcW w:w="851" w:type="dxa"/>
            <w:vAlign w:val="center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1-01</w:t>
            </w:r>
          </w:p>
        </w:tc>
        <w:tc>
          <w:tcPr>
            <w:tcW w:w="3969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Директор</w:t>
            </w:r>
          </w:p>
        </w:tc>
        <w:tc>
          <w:tcPr>
            <w:tcW w:w="426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28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60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570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</w:tr>
      <w:tr w:rsidR="00E044EA" w:rsidRPr="008E4534" w:rsidTr="00D776A5">
        <w:trPr>
          <w:trHeight w:val="301"/>
        </w:trPr>
        <w:tc>
          <w:tcPr>
            <w:tcW w:w="851" w:type="dxa"/>
            <w:vAlign w:val="center"/>
          </w:tcPr>
          <w:p w:rsidR="00E044EA" w:rsidRPr="008E4534" w:rsidRDefault="00E044EA" w:rsidP="001D18CA">
            <w:pPr>
              <w:spacing w:before="100" w:beforeAutospacing="1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1-02</w:t>
            </w:r>
          </w:p>
        </w:tc>
        <w:tc>
          <w:tcPr>
            <w:tcW w:w="3969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Приемная</w:t>
            </w:r>
          </w:p>
        </w:tc>
        <w:tc>
          <w:tcPr>
            <w:tcW w:w="426" w:type="dxa"/>
          </w:tcPr>
          <w:p w:rsidR="00E044EA" w:rsidRPr="008E4534" w:rsidRDefault="00AD7D6F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AD7D6F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60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570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</w:tr>
      <w:tr w:rsidR="00E044EA" w:rsidRPr="008E4534" w:rsidTr="00D776A5">
        <w:trPr>
          <w:trHeight w:val="267"/>
        </w:trPr>
        <w:tc>
          <w:tcPr>
            <w:tcW w:w="851" w:type="dxa"/>
            <w:vAlign w:val="center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1-03</w:t>
            </w:r>
          </w:p>
        </w:tc>
        <w:tc>
          <w:tcPr>
            <w:tcW w:w="3969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Заместитель директ</w:t>
            </w:r>
            <w:r>
              <w:rPr>
                <w:rFonts w:eastAsia="Times New Roman" w:cs="Times New Roman"/>
              </w:rPr>
              <w:t>о</w:t>
            </w:r>
            <w:r w:rsidRPr="008E4534">
              <w:rPr>
                <w:rFonts w:eastAsia="Times New Roman" w:cs="Times New Roman"/>
              </w:rPr>
              <w:t xml:space="preserve">ра </w:t>
            </w:r>
            <w:r>
              <w:rPr>
                <w:rFonts w:eastAsia="Times New Roman" w:cs="Times New Roman"/>
              </w:rPr>
              <w:t>по УВР</w:t>
            </w:r>
          </w:p>
        </w:tc>
        <w:tc>
          <w:tcPr>
            <w:tcW w:w="426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8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60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570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</w:tr>
      <w:tr w:rsidR="00E044EA" w:rsidRPr="008E4534" w:rsidTr="00D776A5">
        <w:trPr>
          <w:trHeight w:val="276"/>
        </w:trPr>
        <w:tc>
          <w:tcPr>
            <w:tcW w:w="851" w:type="dxa"/>
            <w:vAlign w:val="center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1-06</w:t>
            </w:r>
          </w:p>
        </w:tc>
        <w:tc>
          <w:tcPr>
            <w:tcW w:w="3969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 xml:space="preserve"> Кабинет </w:t>
            </w:r>
            <w:proofErr w:type="gramStart"/>
            <w:r w:rsidRPr="008E4534">
              <w:rPr>
                <w:rFonts w:eastAsia="Times New Roman" w:cs="Times New Roman"/>
              </w:rPr>
              <w:t>ИЗО</w:t>
            </w:r>
            <w:proofErr w:type="gramEnd"/>
          </w:p>
        </w:tc>
        <w:tc>
          <w:tcPr>
            <w:tcW w:w="426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28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60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570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</w:tr>
      <w:tr w:rsidR="00E044EA" w:rsidRPr="008E4534" w:rsidTr="00D776A5">
        <w:trPr>
          <w:trHeight w:val="276"/>
        </w:trPr>
        <w:tc>
          <w:tcPr>
            <w:tcW w:w="851" w:type="dxa"/>
            <w:vAlign w:val="center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1-10</w:t>
            </w:r>
          </w:p>
        </w:tc>
        <w:tc>
          <w:tcPr>
            <w:tcW w:w="3969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 xml:space="preserve"> Мастерская технического труда</w:t>
            </w:r>
          </w:p>
        </w:tc>
        <w:tc>
          <w:tcPr>
            <w:tcW w:w="426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28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60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570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</w:tr>
      <w:tr w:rsidR="00E044EA" w:rsidRPr="008E4534" w:rsidTr="00D776A5">
        <w:trPr>
          <w:trHeight w:val="276"/>
        </w:trPr>
        <w:tc>
          <w:tcPr>
            <w:tcW w:w="851" w:type="dxa"/>
            <w:vAlign w:val="center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1-11</w:t>
            </w:r>
          </w:p>
        </w:tc>
        <w:tc>
          <w:tcPr>
            <w:tcW w:w="3969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Кабинет  ОБЖ</w:t>
            </w:r>
          </w:p>
        </w:tc>
        <w:tc>
          <w:tcPr>
            <w:tcW w:w="426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28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60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570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</w:tr>
      <w:tr w:rsidR="00E044EA" w:rsidRPr="008E4534" w:rsidTr="00D776A5">
        <w:trPr>
          <w:trHeight w:val="276"/>
        </w:trPr>
        <w:tc>
          <w:tcPr>
            <w:tcW w:w="851" w:type="dxa"/>
            <w:vAlign w:val="center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1-12</w:t>
            </w:r>
          </w:p>
        </w:tc>
        <w:tc>
          <w:tcPr>
            <w:tcW w:w="3969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 xml:space="preserve"> Мастерская обслуживающего труда</w:t>
            </w:r>
          </w:p>
        </w:tc>
        <w:tc>
          <w:tcPr>
            <w:tcW w:w="426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28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60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570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</w:tr>
      <w:tr w:rsidR="00E044EA" w:rsidRPr="008E4534" w:rsidTr="00D776A5">
        <w:trPr>
          <w:trHeight w:val="267"/>
        </w:trPr>
        <w:tc>
          <w:tcPr>
            <w:tcW w:w="851" w:type="dxa"/>
            <w:vAlign w:val="center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1-17</w:t>
            </w:r>
          </w:p>
        </w:tc>
        <w:tc>
          <w:tcPr>
            <w:tcW w:w="3969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Кабинет начальных классов</w:t>
            </w:r>
          </w:p>
        </w:tc>
        <w:tc>
          <w:tcPr>
            <w:tcW w:w="426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 xml:space="preserve">1 </w:t>
            </w:r>
          </w:p>
        </w:tc>
        <w:tc>
          <w:tcPr>
            <w:tcW w:w="28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60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570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</w:tr>
      <w:tr w:rsidR="00E044EA" w:rsidRPr="008E4534" w:rsidTr="00D776A5">
        <w:trPr>
          <w:trHeight w:val="276"/>
        </w:trPr>
        <w:tc>
          <w:tcPr>
            <w:tcW w:w="851" w:type="dxa"/>
            <w:vAlign w:val="center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1-18</w:t>
            </w:r>
          </w:p>
        </w:tc>
        <w:tc>
          <w:tcPr>
            <w:tcW w:w="3969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Кабинет начальных классов</w:t>
            </w:r>
          </w:p>
        </w:tc>
        <w:tc>
          <w:tcPr>
            <w:tcW w:w="426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28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60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570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</w:tr>
      <w:tr w:rsidR="00E044EA" w:rsidRPr="008E4534" w:rsidTr="00D776A5">
        <w:trPr>
          <w:trHeight w:val="276"/>
        </w:trPr>
        <w:tc>
          <w:tcPr>
            <w:tcW w:w="851" w:type="dxa"/>
            <w:vAlign w:val="center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1-20</w:t>
            </w:r>
          </w:p>
        </w:tc>
        <w:tc>
          <w:tcPr>
            <w:tcW w:w="3969" w:type="dxa"/>
          </w:tcPr>
          <w:p w:rsidR="00E044EA" w:rsidRPr="008E4534" w:rsidRDefault="00E044EA" w:rsidP="00F90080">
            <w:pPr>
              <w:spacing w:before="100" w:beforeAutospacing="1"/>
              <w:ind w:left="-108" w:right="-250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 xml:space="preserve">Кабинет начальных классов </w:t>
            </w:r>
          </w:p>
        </w:tc>
        <w:tc>
          <w:tcPr>
            <w:tcW w:w="426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28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60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570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</w:tr>
      <w:tr w:rsidR="00E044EA" w:rsidRPr="008E4534" w:rsidTr="00D776A5">
        <w:trPr>
          <w:trHeight w:val="267"/>
        </w:trPr>
        <w:tc>
          <w:tcPr>
            <w:tcW w:w="851" w:type="dxa"/>
            <w:vAlign w:val="center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1-21</w:t>
            </w:r>
          </w:p>
        </w:tc>
        <w:tc>
          <w:tcPr>
            <w:tcW w:w="3969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Кабинет начальных классов</w:t>
            </w:r>
          </w:p>
        </w:tc>
        <w:tc>
          <w:tcPr>
            <w:tcW w:w="426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28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60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570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</w:tr>
      <w:tr w:rsidR="00E044EA" w:rsidRPr="008E4534" w:rsidTr="00D776A5">
        <w:trPr>
          <w:trHeight w:val="267"/>
        </w:trPr>
        <w:tc>
          <w:tcPr>
            <w:tcW w:w="851" w:type="dxa"/>
            <w:vAlign w:val="center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2-01</w:t>
            </w:r>
          </w:p>
        </w:tc>
        <w:tc>
          <w:tcPr>
            <w:tcW w:w="3969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Кабинет английского языка</w:t>
            </w:r>
          </w:p>
        </w:tc>
        <w:tc>
          <w:tcPr>
            <w:tcW w:w="426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28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60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570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</w:tr>
      <w:tr w:rsidR="00E044EA" w:rsidRPr="008E4534" w:rsidTr="00D776A5">
        <w:trPr>
          <w:trHeight w:val="276"/>
        </w:trPr>
        <w:tc>
          <w:tcPr>
            <w:tcW w:w="851" w:type="dxa"/>
            <w:vAlign w:val="center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2-02</w:t>
            </w:r>
          </w:p>
        </w:tc>
        <w:tc>
          <w:tcPr>
            <w:tcW w:w="3969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 xml:space="preserve"> Кабинет  математики</w:t>
            </w:r>
          </w:p>
        </w:tc>
        <w:tc>
          <w:tcPr>
            <w:tcW w:w="426" w:type="dxa"/>
          </w:tcPr>
          <w:p w:rsidR="00E044EA" w:rsidRPr="008E4534" w:rsidRDefault="00D776A5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60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570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</w:tr>
      <w:tr w:rsidR="00E044EA" w:rsidRPr="008E4534" w:rsidTr="00D776A5">
        <w:trPr>
          <w:trHeight w:val="276"/>
        </w:trPr>
        <w:tc>
          <w:tcPr>
            <w:tcW w:w="851" w:type="dxa"/>
            <w:vAlign w:val="center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2-03</w:t>
            </w:r>
          </w:p>
        </w:tc>
        <w:tc>
          <w:tcPr>
            <w:tcW w:w="3969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Кабинет начальных классов</w:t>
            </w:r>
          </w:p>
        </w:tc>
        <w:tc>
          <w:tcPr>
            <w:tcW w:w="426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28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60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570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</w:tr>
      <w:tr w:rsidR="00E044EA" w:rsidRPr="008E4534" w:rsidTr="00D776A5">
        <w:trPr>
          <w:trHeight w:val="267"/>
        </w:trPr>
        <w:tc>
          <w:tcPr>
            <w:tcW w:w="851" w:type="dxa"/>
            <w:vAlign w:val="center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2-04</w:t>
            </w:r>
          </w:p>
        </w:tc>
        <w:tc>
          <w:tcPr>
            <w:tcW w:w="3969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Кабинет начальных классов</w:t>
            </w:r>
          </w:p>
        </w:tc>
        <w:tc>
          <w:tcPr>
            <w:tcW w:w="426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28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60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570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</w:tr>
      <w:tr w:rsidR="00E044EA" w:rsidRPr="008E4534" w:rsidTr="00D776A5">
        <w:trPr>
          <w:trHeight w:val="276"/>
        </w:trPr>
        <w:tc>
          <w:tcPr>
            <w:tcW w:w="851" w:type="dxa"/>
            <w:vAlign w:val="center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2-0</w:t>
            </w: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3969" w:type="dxa"/>
          </w:tcPr>
          <w:p w:rsidR="00E044EA" w:rsidRPr="008E4534" w:rsidRDefault="00D776A5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Заместитель директора </w:t>
            </w:r>
            <w:r w:rsidR="00E044EA" w:rsidRPr="008E4534">
              <w:rPr>
                <w:rFonts w:eastAsia="Times New Roman" w:cs="Times New Roman"/>
              </w:rPr>
              <w:t>ВР</w:t>
            </w:r>
          </w:p>
        </w:tc>
        <w:tc>
          <w:tcPr>
            <w:tcW w:w="426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60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570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E044EA" w:rsidRPr="008E4534" w:rsidTr="00D776A5">
        <w:trPr>
          <w:trHeight w:val="276"/>
        </w:trPr>
        <w:tc>
          <w:tcPr>
            <w:tcW w:w="851" w:type="dxa"/>
            <w:vAlign w:val="center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2-08</w:t>
            </w:r>
          </w:p>
        </w:tc>
        <w:tc>
          <w:tcPr>
            <w:tcW w:w="3969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 xml:space="preserve">Кабинет начальных классов </w:t>
            </w:r>
          </w:p>
        </w:tc>
        <w:tc>
          <w:tcPr>
            <w:tcW w:w="426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28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60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570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</w:tr>
      <w:tr w:rsidR="00E044EA" w:rsidRPr="008E4534" w:rsidTr="00D776A5">
        <w:trPr>
          <w:trHeight w:val="276"/>
        </w:trPr>
        <w:tc>
          <w:tcPr>
            <w:tcW w:w="851" w:type="dxa"/>
            <w:vAlign w:val="center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2-10</w:t>
            </w:r>
          </w:p>
        </w:tc>
        <w:tc>
          <w:tcPr>
            <w:tcW w:w="3969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Кабинет начальных классов</w:t>
            </w:r>
          </w:p>
        </w:tc>
        <w:tc>
          <w:tcPr>
            <w:tcW w:w="426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28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60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570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</w:tr>
      <w:tr w:rsidR="00E044EA" w:rsidRPr="008E4534" w:rsidTr="00D776A5">
        <w:trPr>
          <w:trHeight w:val="276"/>
        </w:trPr>
        <w:tc>
          <w:tcPr>
            <w:tcW w:w="851" w:type="dxa"/>
            <w:vAlign w:val="center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2-12</w:t>
            </w:r>
          </w:p>
        </w:tc>
        <w:tc>
          <w:tcPr>
            <w:tcW w:w="3969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 xml:space="preserve"> Кабинет физики</w:t>
            </w:r>
          </w:p>
        </w:tc>
        <w:tc>
          <w:tcPr>
            <w:tcW w:w="426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28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60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570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</w:tr>
      <w:tr w:rsidR="00E044EA" w:rsidRPr="008E4534" w:rsidTr="00D776A5">
        <w:trPr>
          <w:trHeight w:val="267"/>
        </w:trPr>
        <w:tc>
          <w:tcPr>
            <w:tcW w:w="851" w:type="dxa"/>
            <w:vAlign w:val="center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2-13</w:t>
            </w:r>
          </w:p>
        </w:tc>
        <w:tc>
          <w:tcPr>
            <w:tcW w:w="3969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Кабинет русского языка и литературы</w:t>
            </w:r>
          </w:p>
        </w:tc>
        <w:tc>
          <w:tcPr>
            <w:tcW w:w="426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28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60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570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</w:tr>
      <w:tr w:rsidR="00E044EA" w:rsidRPr="008E4534" w:rsidTr="00D776A5">
        <w:trPr>
          <w:trHeight w:val="276"/>
        </w:trPr>
        <w:tc>
          <w:tcPr>
            <w:tcW w:w="851" w:type="dxa"/>
            <w:vAlign w:val="center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2-17</w:t>
            </w:r>
          </w:p>
        </w:tc>
        <w:tc>
          <w:tcPr>
            <w:tcW w:w="3969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Заместитель директ</w:t>
            </w:r>
            <w:r>
              <w:rPr>
                <w:rFonts w:eastAsia="Times New Roman" w:cs="Times New Roman"/>
              </w:rPr>
              <w:t>о</w:t>
            </w:r>
            <w:r w:rsidRPr="008E4534">
              <w:rPr>
                <w:rFonts w:eastAsia="Times New Roman" w:cs="Times New Roman"/>
              </w:rPr>
              <w:t xml:space="preserve">ра </w:t>
            </w:r>
            <w:r>
              <w:rPr>
                <w:rFonts w:eastAsia="Times New Roman" w:cs="Times New Roman"/>
              </w:rPr>
              <w:t>по АХД</w:t>
            </w:r>
          </w:p>
        </w:tc>
        <w:tc>
          <w:tcPr>
            <w:tcW w:w="426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60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570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</w:tr>
      <w:tr w:rsidR="00E044EA" w:rsidRPr="008E4534" w:rsidTr="00D776A5">
        <w:trPr>
          <w:trHeight w:val="276"/>
        </w:trPr>
        <w:tc>
          <w:tcPr>
            <w:tcW w:w="851" w:type="dxa"/>
            <w:vAlign w:val="center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lastRenderedPageBreak/>
              <w:t>3-01</w:t>
            </w:r>
          </w:p>
        </w:tc>
        <w:tc>
          <w:tcPr>
            <w:tcW w:w="3969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 xml:space="preserve"> Кабинет математики</w:t>
            </w:r>
          </w:p>
        </w:tc>
        <w:tc>
          <w:tcPr>
            <w:tcW w:w="426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28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60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570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</w:tr>
      <w:tr w:rsidR="00E044EA" w:rsidRPr="008E4534" w:rsidTr="00D776A5">
        <w:trPr>
          <w:trHeight w:val="267"/>
        </w:trPr>
        <w:tc>
          <w:tcPr>
            <w:tcW w:w="851" w:type="dxa"/>
            <w:vAlign w:val="center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3-02</w:t>
            </w:r>
          </w:p>
        </w:tc>
        <w:tc>
          <w:tcPr>
            <w:tcW w:w="3969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 xml:space="preserve">  Кабинет ИКТ</w:t>
            </w:r>
          </w:p>
        </w:tc>
        <w:tc>
          <w:tcPr>
            <w:tcW w:w="426" w:type="dxa"/>
          </w:tcPr>
          <w:p w:rsidR="00E044EA" w:rsidRPr="008E4534" w:rsidRDefault="00B30A97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6?</w:t>
            </w:r>
          </w:p>
        </w:tc>
        <w:tc>
          <w:tcPr>
            <w:tcW w:w="28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B30A97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60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570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</w:tr>
      <w:tr w:rsidR="00E044EA" w:rsidRPr="008E4534" w:rsidTr="00D776A5">
        <w:trPr>
          <w:trHeight w:val="276"/>
        </w:trPr>
        <w:tc>
          <w:tcPr>
            <w:tcW w:w="851" w:type="dxa"/>
            <w:vAlign w:val="center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3-03</w:t>
            </w:r>
          </w:p>
        </w:tc>
        <w:tc>
          <w:tcPr>
            <w:tcW w:w="3969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Кабинет русского языка</w:t>
            </w:r>
          </w:p>
        </w:tc>
        <w:tc>
          <w:tcPr>
            <w:tcW w:w="426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28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60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570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</w:tr>
      <w:tr w:rsidR="00E044EA" w:rsidRPr="008E4534" w:rsidTr="00D776A5">
        <w:trPr>
          <w:trHeight w:val="276"/>
        </w:trPr>
        <w:tc>
          <w:tcPr>
            <w:tcW w:w="851" w:type="dxa"/>
            <w:vAlign w:val="center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3-04</w:t>
            </w:r>
          </w:p>
        </w:tc>
        <w:tc>
          <w:tcPr>
            <w:tcW w:w="3969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Кабинет русского языка</w:t>
            </w:r>
          </w:p>
        </w:tc>
        <w:tc>
          <w:tcPr>
            <w:tcW w:w="426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28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60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570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</w:tr>
      <w:tr w:rsidR="00E044EA" w:rsidRPr="008E4534" w:rsidTr="00D776A5">
        <w:trPr>
          <w:trHeight w:val="267"/>
        </w:trPr>
        <w:tc>
          <w:tcPr>
            <w:tcW w:w="851" w:type="dxa"/>
            <w:vAlign w:val="center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3-08</w:t>
            </w:r>
          </w:p>
        </w:tc>
        <w:tc>
          <w:tcPr>
            <w:tcW w:w="3969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Кабинет английского  языка</w:t>
            </w:r>
          </w:p>
        </w:tc>
        <w:tc>
          <w:tcPr>
            <w:tcW w:w="426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8" w:type="dxa"/>
          </w:tcPr>
          <w:p w:rsidR="00E044EA" w:rsidRPr="008E4534" w:rsidRDefault="00D776A5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60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570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</w:tr>
      <w:tr w:rsidR="00E044EA" w:rsidRPr="008E4534" w:rsidTr="00D776A5">
        <w:trPr>
          <w:trHeight w:val="276"/>
        </w:trPr>
        <w:tc>
          <w:tcPr>
            <w:tcW w:w="851" w:type="dxa"/>
            <w:vAlign w:val="center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3-09</w:t>
            </w:r>
          </w:p>
        </w:tc>
        <w:tc>
          <w:tcPr>
            <w:tcW w:w="3969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Кабинет  истории</w:t>
            </w:r>
          </w:p>
        </w:tc>
        <w:tc>
          <w:tcPr>
            <w:tcW w:w="426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28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60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570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</w:tr>
      <w:tr w:rsidR="00E044EA" w:rsidRPr="008E4534" w:rsidTr="00D776A5">
        <w:trPr>
          <w:trHeight w:val="276"/>
        </w:trPr>
        <w:tc>
          <w:tcPr>
            <w:tcW w:w="851" w:type="dxa"/>
            <w:vAlign w:val="center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3-11</w:t>
            </w:r>
          </w:p>
        </w:tc>
        <w:tc>
          <w:tcPr>
            <w:tcW w:w="3969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Кабинет химии</w:t>
            </w:r>
          </w:p>
        </w:tc>
        <w:tc>
          <w:tcPr>
            <w:tcW w:w="426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28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60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570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</w:tr>
      <w:tr w:rsidR="00E044EA" w:rsidRPr="008E4534" w:rsidTr="00D776A5">
        <w:trPr>
          <w:trHeight w:val="267"/>
        </w:trPr>
        <w:tc>
          <w:tcPr>
            <w:tcW w:w="851" w:type="dxa"/>
            <w:vAlign w:val="center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3-12</w:t>
            </w:r>
          </w:p>
        </w:tc>
        <w:tc>
          <w:tcPr>
            <w:tcW w:w="3969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Кабинет биологии</w:t>
            </w:r>
          </w:p>
        </w:tc>
        <w:tc>
          <w:tcPr>
            <w:tcW w:w="426" w:type="dxa"/>
          </w:tcPr>
          <w:p w:rsidR="00E044EA" w:rsidRPr="008E4534" w:rsidRDefault="00D776A5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60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570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</w:tr>
      <w:tr w:rsidR="00E044EA" w:rsidRPr="008E4534" w:rsidTr="00D776A5">
        <w:trPr>
          <w:trHeight w:val="267"/>
        </w:trPr>
        <w:tc>
          <w:tcPr>
            <w:tcW w:w="851" w:type="dxa"/>
            <w:vAlign w:val="center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3-14</w:t>
            </w:r>
          </w:p>
        </w:tc>
        <w:tc>
          <w:tcPr>
            <w:tcW w:w="3969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 xml:space="preserve"> Читальный зал, библиотека</w:t>
            </w:r>
          </w:p>
        </w:tc>
        <w:tc>
          <w:tcPr>
            <w:tcW w:w="426" w:type="dxa"/>
          </w:tcPr>
          <w:p w:rsidR="00E044EA" w:rsidRPr="008E4534" w:rsidRDefault="00B30A97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608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570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</w:tr>
      <w:tr w:rsidR="00B30A97" w:rsidRPr="008E4534" w:rsidTr="00D776A5">
        <w:trPr>
          <w:trHeight w:val="267"/>
        </w:trPr>
        <w:tc>
          <w:tcPr>
            <w:tcW w:w="851" w:type="dxa"/>
            <w:vAlign w:val="center"/>
          </w:tcPr>
          <w:p w:rsidR="00B30A97" w:rsidRPr="008E4534" w:rsidRDefault="00B30A97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3-13</w:t>
            </w:r>
          </w:p>
        </w:tc>
        <w:tc>
          <w:tcPr>
            <w:tcW w:w="3969" w:type="dxa"/>
          </w:tcPr>
          <w:p w:rsidR="00B30A97" w:rsidRPr="008E4534" w:rsidRDefault="00B30A97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Педагог-психолог</w:t>
            </w:r>
          </w:p>
        </w:tc>
        <w:tc>
          <w:tcPr>
            <w:tcW w:w="426" w:type="dxa"/>
          </w:tcPr>
          <w:p w:rsidR="00B30A97" w:rsidRDefault="00B30A97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8" w:type="dxa"/>
          </w:tcPr>
          <w:p w:rsidR="00B30A97" w:rsidRPr="008E4534" w:rsidRDefault="00B30A97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B30A97" w:rsidRPr="008E4534" w:rsidRDefault="00B30A97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B30A97" w:rsidRPr="008E4534" w:rsidRDefault="00B30A97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B30A97" w:rsidRPr="008E4534" w:rsidRDefault="00B30A97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608" w:type="dxa"/>
          </w:tcPr>
          <w:p w:rsidR="00B30A97" w:rsidRPr="008E4534" w:rsidRDefault="00B30A97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B30A97" w:rsidRPr="008E4534" w:rsidRDefault="00B30A97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</w:tcPr>
          <w:p w:rsidR="00B30A97" w:rsidRPr="008E4534" w:rsidRDefault="00B30A97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570" w:type="dxa"/>
          </w:tcPr>
          <w:p w:rsidR="00B30A97" w:rsidRPr="008E4534" w:rsidRDefault="00B30A97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</w:tr>
      <w:tr w:rsidR="00E044EA" w:rsidRPr="008E4534" w:rsidTr="00D776A5">
        <w:trPr>
          <w:trHeight w:val="267"/>
        </w:trPr>
        <w:tc>
          <w:tcPr>
            <w:tcW w:w="851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3969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 xml:space="preserve"> Холл 1 этажа</w:t>
            </w:r>
          </w:p>
        </w:tc>
        <w:tc>
          <w:tcPr>
            <w:tcW w:w="426" w:type="dxa"/>
            <w:vAlign w:val="center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288" w:type="dxa"/>
            <w:vAlign w:val="center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  <w:vAlign w:val="center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  <w:vAlign w:val="center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  <w:vAlign w:val="center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608" w:type="dxa"/>
            <w:vAlign w:val="center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473" w:type="dxa"/>
            <w:vAlign w:val="center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473" w:type="dxa"/>
            <w:vAlign w:val="center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</w:tr>
      <w:tr w:rsidR="00E044EA" w:rsidRPr="008E4534" w:rsidTr="00D776A5">
        <w:trPr>
          <w:cantSplit/>
          <w:trHeight w:val="1134"/>
        </w:trPr>
        <w:tc>
          <w:tcPr>
            <w:tcW w:w="851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</w:p>
        </w:tc>
        <w:tc>
          <w:tcPr>
            <w:tcW w:w="3969" w:type="dxa"/>
          </w:tcPr>
          <w:p w:rsidR="00E044EA" w:rsidRPr="008E4534" w:rsidRDefault="00E044EA" w:rsidP="00F90080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 xml:space="preserve"> ВСЕГО</w:t>
            </w:r>
          </w:p>
        </w:tc>
        <w:tc>
          <w:tcPr>
            <w:tcW w:w="426" w:type="dxa"/>
            <w:textDirection w:val="btLr"/>
            <w:vAlign w:val="center"/>
          </w:tcPr>
          <w:p w:rsidR="00E044EA" w:rsidRPr="00B30A97" w:rsidRDefault="00B30A97" w:rsidP="00D776A5">
            <w:pPr>
              <w:spacing w:before="100" w:beforeAutospacing="1"/>
              <w:ind w:left="113" w:right="113"/>
              <w:jc w:val="both"/>
              <w:rPr>
                <w:rFonts w:eastAsia="Times New Roman" w:cs="Times New Roman"/>
                <w:b/>
                <w:color w:val="C00000"/>
              </w:rPr>
            </w:pPr>
            <w:r w:rsidRPr="00B30A97">
              <w:rPr>
                <w:rFonts w:eastAsia="Times New Roman" w:cs="Times New Roman"/>
                <w:b/>
                <w:color w:val="C00000"/>
              </w:rPr>
              <w:t>3</w:t>
            </w:r>
            <w:r>
              <w:rPr>
                <w:rFonts w:eastAsia="Times New Roman" w:cs="Times New Roman"/>
                <w:b/>
                <w:color w:val="C00000"/>
              </w:rPr>
              <w:t>6</w:t>
            </w:r>
          </w:p>
        </w:tc>
        <w:tc>
          <w:tcPr>
            <w:tcW w:w="288" w:type="dxa"/>
            <w:textDirection w:val="btLr"/>
            <w:vAlign w:val="center"/>
          </w:tcPr>
          <w:p w:rsidR="00E044EA" w:rsidRPr="008E4534" w:rsidRDefault="00E044EA" w:rsidP="00B30A97">
            <w:pPr>
              <w:spacing w:before="100" w:beforeAutospacing="1"/>
              <w:ind w:left="113" w:right="113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2</w:t>
            </w:r>
            <w:r w:rsidR="00B30A97">
              <w:rPr>
                <w:rFonts w:eastAsia="Times New Roman" w:cs="Times New Roman"/>
              </w:rPr>
              <w:t>4</w:t>
            </w:r>
          </w:p>
        </w:tc>
        <w:tc>
          <w:tcPr>
            <w:tcW w:w="473" w:type="dxa"/>
            <w:textDirection w:val="btLr"/>
            <w:vAlign w:val="center"/>
          </w:tcPr>
          <w:p w:rsidR="00E044EA" w:rsidRPr="008E4534" w:rsidRDefault="00E044EA" w:rsidP="00D776A5">
            <w:pPr>
              <w:spacing w:before="100" w:beforeAutospacing="1"/>
              <w:ind w:left="113" w:right="113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473" w:type="dxa"/>
            <w:textDirection w:val="btLr"/>
            <w:vAlign w:val="center"/>
          </w:tcPr>
          <w:p w:rsidR="00E044EA" w:rsidRPr="008E4534" w:rsidRDefault="008A024B" w:rsidP="00D776A5">
            <w:pPr>
              <w:spacing w:before="100" w:beforeAutospacing="1"/>
              <w:ind w:left="113" w:right="113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73" w:type="dxa"/>
            <w:textDirection w:val="btLr"/>
            <w:vAlign w:val="center"/>
          </w:tcPr>
          <w:p w:rsidR="00E044EA" w:rsidRPr="008E4534" w:rsidRDefault="00B30A97" w:rsidP="00D776A5">
            <w:pPr>
              <w:spacing w:before="100" w:beforeAutospacing="1"/>
              <w:ind w:left="113" w:right="113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608" w:type="dxa"/>
            <w:textDirection w:val="btLr"/>
            <w:vAlign w:val="center"/>
          </w:tcPr>
          <w:p w:rsidR="00E044EA" w:rsidRPr="008E4534" w:rsidRDefault="00E044EA" w:rsidP="008A024B">
            <w:pPr>
              <w:spacing w:before="100" w:beforeAutospacing="1"/>
              <w:ind w:left="113" w:right="-53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  <w:r w:rsidR="008A024B">
              <w:rPr>
                <w:rFonts w:eastAsia="Times New Roman" w:cs="Times New Roman"/>
              </w:rPr>
              <w:t>2</w:t>
            </w:r>
          </w:p>
        </w:tc>
        <w:tc>
          <w:tcPr>
            <w:tcW w:w="473" w:type="dxa"/>
            <w:textDirection w:val="btLr"/>
            <w:vAlign w:val="center"/>
          </w:tcPr>
          <w:p w:rsidR="00E044EA" w:rsidRPr="008E4534" w:rsidRDefault="008A024B" w:rsidP="00D776A5">
            <w:pPr>
              <w:spacing w:before="100" w:beforeAutospacing="1"/>
              <w:ind w:left="113" w:right="113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73" w:type="dxa"/>
            <w:textDirection w:val="btLr"/>
            <w:vAlign w:val="center"/>
          </w:tcPr>
          <w:p w:rsidR="00E044EA" w:rsidRPr="008E4534" w:rsidRDefault="00E044EA" w:rsidP="00D776A5">
            <w:pPr>
              <w:spacing w:before="100" w:beforeAutospacing="1"/>
              <w:ind w:left="113" w:right="113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1</w:t>
            </w:r>
          </w:p>
        </w:tc>
        <w:tc>
          <w:tcPr>
            <w:tcW w:w="570" w:type="dxa"/>
            <w:textDirection w:val="btLr"/>
            <w:vAlign w:val="center"/>
          </w:tcPr>
          <w:p w:rsidR="00E044EA" w:rsidRPr="008E4534" w:rsidRDefault="00E044EA" w:rsidP="00D776A5">
            <w:pPr>
              <w:spacing w:before="100" w:beforeAutospacing="1"/>
              <w:ind w:left="113" w:right="113"/>
              <w:jc w:val="both"/>
              <w:rPr>
                <w:rFonts w:eastAsia="Times New Roman" w:cs="Times New Roman"/>
              </w:rPr>
            </w:pPr>
            <w:r w:rsidRPr="008E4534">
              <w:rPr>
                <w:rFonts w:eastAsia="Times New Roman" w:cs="Times New Roman"/>
              </w:rPr>
              <w:t>2</w:t>
            </w:r>
          </w:p>
        </w:tc>
      </w:tr>
    </w:tbl>
    <w:p w:rsidR="002A6B34" w:rsidRPr="008E4534" w:rsidRDefault="002A6B34" w:rsidP="002A6B34">
      <w:pPr>
        <w:spacing w:after="0" w:line="240" w:lineRule="auto"/>
        <w:jc w:val="both"/>
        <w:rPr>
          <w:rFonts w:eastAsia="Times New Roman" w:cs="Times New Roman"/>
          <w:b/>
          <w:color w:val="404040" w:themeColor="text1" w:themeTint="BF"/>
          <w:sz w:val="24"/>
          <w:szCs w:val="24"/>
        </w:rPr>
      </w:pPr>
    </w:p>
    <w:p w:rsidR="002A6B34" w:rsidRPr="008E4534" w:rsidRDefault="002A6B34" w:rsidP="002A6B34">
      <w:pPr>
        <w:tabs>
          <w:tab w:val="left" w:pos="1620"/>
        </w:tabs>
        <w:ind w:left="180" w:right="-1"/>
        <w:jc w:val="both"/>
        <w:rPr>
          <w:sz w:val="28"/>
          <w:szCs w:val="28"/>
        </w:rPr>
      </w:pPr>
      <w:r w:rsidRPr="008E4534">
        <w:rPr>
          <w:sz w:val="28"/>
          <w:szCs w:val="28"/>
        </w:rPr>
        <w:t xml:space="preserve"> Имеются комплекты учебного оборудования:  каб</w:t>
      </w:r>
      <w:r w:rsidR="00B30A97">
        <w:rPr>
          <w:sz w:val="28"/>
          <w:szCs w:val="28"/>
        </w:rPr>
        <w:t xml:space="preserve">инет начальных классов (1-4 </w:t>
      </w:r>
      <w:proofErr w:type="spellStart"/>
      <w:r w:rsidR="00B30A97">
        <w:rPr>
          <w:sz w:val="28"/>
          <w:szCs w:val="28"/>
        </w:rPr>
        <w:t>кл</w:t>
      </w:r>
      <w:proofErr w:type="spellEnd"/>
      <w:r w:rsidR="00B30A97">
        <w:rPr>
          <w:sz w:val="28"/>
          <w:szCs w:val="28"/>
        </w:rPr>
        <w:t>)</w:t>
      </w:r>
      <w:r w:rsidR="008A024B">
        <w:rPr>
          <w:sz w:val="28"/>
          <w:szCs w:val="28"/>
        </w:rPr>
        <w:t xml:space="preserve">. </w:t>
      </w:r>
      <w:r w:rsidRPr="008E4534">
        <w:rPr>
          <w:sz w:val="28"/>
          <w:szCs w:val="28"/>
        </w:rPr>
        <w:t xml:space="preserve">Оборудованы кабинеты </w:t>
      </w:r>
      <w:r>
        <w:rPr>
          <w:sz w:val="28"/>
          <w:szCs w:val="28"/>
        </w:rPr>
        <w:t>русского языка и литературы</w:t>
      </w:r>
      <w:r w:rsidRPr="008E4534">
        <w:rPr>
          <w:sz w:val="28"/>
          <w:szCs w:val="28"/>
        </w:rPr>
        <w:t>, математики, истории, х</w:t>
      </w:r>
      <w:r w:rsidR="008A024B">
        <w:rPr>
          <w:sz w:val="28"/>
          <w:szCs w:val="28"/>
        </w:rPr>
        <w:t>имии, физики, биологии</w:t>
      </w:r>
      <w:r w:rsidRPr="008E4534">
        <w:rPr>
          <w:sz w:val="28"/>
          <w:szCs w:val="28"/>
        </w:rPr>
        <w:t>. Есть компьютерный класс</w:t>
      </w:r>
      <w:r w:rsidR="00B30A97">
        <w:rPr>
          <w:sz w:val="28"/>
          <w:szCs w:val="28"/>
        </w:rPr>
        <w:t xml:space="preserve"> для работы на ПК на 10 мест.</w:t>
      </w:r>
      <w:r w:rsidRPr="008E4534">
        <w:rPr>
          <w:sz w:val="28"/>
          <w:szCs w:val="28"/>
        </w:rPr>
        <w:t xml:space="preserve"> Библиотечный фонд  постоянно пополняется  современной  справочной литературой, учебни</w:t>
      </w:r>
      <w:r>
        <w:rPr>
          <w:sz w:val="28"/>
          <w:szCs w:val="28"/>
        </w:rPr>
        <w:t xml:space="preserve">ками и периодическими изданиями. </w:t>
      </w:r>
      <w:r w:rsidR="008A024B">
        <w:rPr>
          <w:sz w:val="28"/>
          <w:szCs w:val="28"/>
        </w:rPr>
        <w:t xml:space="preserve"> Есть один школьный автобус</w:t>
      </w:r>
      <w:r w:rsidRPr="008E4534">
        <w:rPr>
          <w:sz w:val="28"/>
          <w:szCs w:val="28"/>
        </w:rPr>
        <w:t>.   Источники финансирования: местный бюджет, субвенции.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603332450510203670830559428146817986133868575776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Григорьева Анна Александровна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03.03.2021 по 03.03.2022</w:t>
            </w:r>
          </w:p>
        </w:tc>
      </w:tr>
    </w:tbl>
    <w:sectPr xmlns:w="http://schemas.openxmlformats.org/wordprocessingml/2006/main" w:rsidR="002A6B34" w:rsidRPr="008E4534" w:rsidSect="0021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447">
    <w:multiLevelType w:val="hybridMultilevel"/>
    <w:lvl w:ilvl="0" w:tplc="29298347">
      <w:start w:val="1"/>
      <w:numFmt w:val="decimal"/>
      <w:lvlText w:val="%1."/>
      <w:lvlJc w:val="left"/>
      <w:pPr>
        <w:ind w:left="720" w:hanging="360"/>
      </w:pPr>
    </w:lvl>
    <w:lvl w:ilvl="1" w:tplc="29298347" w:tentative="1">
      <w:start w:val="1"/>
      <w:numFmt w:val="lowerLetter"/>
      <w:lvlText w:val="%2."/>
      <w:lvlJc w:val="left"/>
      <w:pPr>
        <w:ind w:left="1440" w:hanging="360"/>
      </w:pPr>
    </w:lvl>
    <w:lvl w:ilvl="2" w:tplc="29298347" w:tentative="1">
      <w:start w:val="1"/>
      <w:numFmt w:val="lowerRoman"/>
      <w:lvlText w:val="%3."/>
      <w:lvlJc w:val="right"/>
      <w:pPr>
        <w:ind w:left="2160" w:hanging="180"/>
      </w:pPr>
    </w:lvl>
    <w:lvl w:ilvl="3" w:tplc="29298347" w:tentative="1">
      <w:start w:val="1"/>
      <w:numFmt w:val="decimal"/>
      <w:lvlText w:val="%4."/>
      <w:lvlJc w:val="left"/>
      <w:pPr>
        <w:ind w:left="2880" w:hanging="360"/>
      </w:pPr>
    </w:lvl>
    <w:lvl w:ilvl="4" w:tplc="29298347" w:tentative="1">
      <w:start w:val="1"/>
      <w:numFmt w:val="lowerLetter"/>
      <w:lvlText w:val="%5."/>
      <w:lvlJc w:val="left"/>
      <w:pPr>
        <w:ind w:left="3600" w:hanging="360"/>
      </w:pPr>
    </w:lvl>
    <w:lvl w:ilvl="5" w:tplc="29298347" w:tentative="1">
      <w:start w:val="1"/>
      <w:numFmt w:val="lowerRoman"/>
      <w:lvlText w:val="%6."/>
      <w:lvlJc w:val="right"/>
      <w:pPr>
        <w:ind w:left="4320" w:hanging="180"/>
      </w:pPr>
    </w:lvl>
    <w:lvl w:ilvl="6" w:tplc="29298347" w:tentative="1">
      <w:start w:val="1"/>
      <w:numFmt w:val="decimal"/>
      <w:lvlText w:val="%7."/>
      <w:lvlJc w:val="left"/>
      <w:pPr>
        <w:ind w:left="5040" w:hanging="360"/>
      </w:pPr>
    </w:lvl>
    <w:lvl w:ilvl="7" w:tplc="29298347" w:tentative="1">
      <w:start w:val="1"/>
      <w:numFmt w:val="lowerLetter"/>
      <w:lvlText w:val="%8."/>
      <w:lvlJc w:val="left"/>
      <w:pPr>
        <w:ind w:left="5760" w:hanging="360"/>
      </w:pPr>
    </w:lvl>
    <w:lvl w:ilvl="8" w:tplc="292983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46">
    <w:multiLevelType w:val="hybridMultilevel"/>
    <w:lvl w:ilvl="0" w:tplc="545127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9.75pt" o:bullet="t">
        <v:imagedata r:id="rId1" o:title="clip_image001"/>
      </v:shape>
    </w:pict>
  </w:numPicBullet>
  <w:abstractNum w:abstractNumId="0">
    <w:nsid w:val="1D1723F7"/>
    <w:multiLevelType w:val="hybridMultilevel"/>
    <w:tmpl w:val="CD5A8B1A"/>
    <w:lvl w:ilvl="0" w:tplc="E67CD4DC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002060"/>
      </w:rPr>
    </w:lvl>
    <w:lvl w:ilvl="1" w:tplc="72DCCFE2">
      <w:start w:val="1"/>
      <w:numFmt w:val="bullet"/>
      <w:lvlText w:val=""/>
      <w:lvlPicBulletId w:val="0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46">
    <w:abstractNumId w:val="13446"/>
  </w:num>
  <w:num w:numId="13447">
    <w:abstractNumId w:val="1344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BC4"/>
    <w:rsid w:val="001265D6"/>
    <w:rsid w:val="001A0513"/>
    <w:rsid w:val="001D18CA"/>
    <w:rsid w:val="00210E6C"/>
    <w:rsid w:val="00252BC4"/>
    <w:rsid w:val="002A6B34"/>
    <w:rsid w:val="003E3F30"/>
    <w:rsid w:val="004830CC"/>
    <w:rsid w:val="005B179E"/>
    <w:rsid w:val="0068690B"/>
    <w:rsid w:val="006A4BD9"/>
    <w:rsid w:val="008A024B"/>
    <w:rsid w:val="00993051"/>
    <w:rsid w:val="00AD7D6F"/>
    <w:rsid w:val="00B26CA8"/>
    <w:rsid w:val="00B30A97"/>
    <w:rsid w:val="00D776A5"/>
    <w:rsid w:val="00E044EA"/>
    <w:rsid w:val="00F0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C4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26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6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65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265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265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265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265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265D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265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65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65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265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265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265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265D6"/>
    <w:rPr>
      <w:b/>
      <w:bCs/>
    </w:rPr>
  </w:style>
  <w:style w:type="character" w:styleId="a9">
    <w:name w:val="Emphasis"/>
    <w:basedOn w:val="a0"/>
    <w:uiPriority w:val="20"/>
    <w:qFormat/>
    <w:rsid w:val="001265D6"/>
    <w:rPr>
      <w:i/>
      <w:iCs/>
    </w:rPr>
  </w:style>
  <w:style w:type="paragraph" w:styleId="aa">
    <w:name w:val="No Spacing"/>
    <w:uiPriority w:val="1"/>
    <w:qFormat/>
    <w:rsid w:val="001265D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265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65D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65D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265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265D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265D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265D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265D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265D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265D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265D6"/>
    <w:pPr>
      <w:outlineLvl w:val="9"/>
    </w:pPr>
  </w:style>
  <w:style w:type="table" w:styleId="af4">
    <w:name w:val="Table Grid"/>
    <w:basedOn w:val="a1"/>
    <w:uiPriority w:val="59"/>
    <w:rsid w:val="00252BC4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515906749" Type="http://schemas.openxmlformats.org/officeDocument/2006/relationships/footnotes" Target="footnotes.xml"/><Relationship Id="rId117267512" Type="http://schemas.openxmlformats.org/officeDocument/2006/relationships/endnotes" Target="endnotes.xml"/><Relationship Id="rId452637061" Type="http://schemas.openxmlformats.org/officeDocument/2006/relationships/comments" Target="comments.xml"/><Relationship Id="rId272952974" Type="http://schemas.microsoft.com/office/2011/relationships/commentsExtended" Target="commentsExtended.xml"/><Relationship Id="rId980790336" Type="http://schemas.microsoft.com/office/2011/relationships/people" Target="people.xml"/></Relationships>
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V3veIBKcZGpeGlg0StCU2aaJLgs=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</SignatureValue>
  <KeyInfo>
    <X509Data>
      <X509Certificate>MIIFrTCCA5UCFGmuXN4bNSDagNvjEsKHZo/19nwgMA0GCSqGSIb3DQEBCwUAMIGQ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515906749"/>
            <mdssi:RelationshipReference SourceId="rId117267512"/>
            <mdssi:RelationshipReference SourceId="rId452637061"/>
            <mdssi:RelationshipReference SourceId="rId272952974"/>
            <mdssi:RelationshipReference SourceId="rId980790336"/>
          </Transform>
          <Transform Algorithm="http://www.w3.org/TR/2001/REC-xml-c14n-20010315"/>
        </Transforms>
        <DigestMethod Algorithm="http://www.w3.org/2000/09/xmldsig#sha1"/>
        <DigestValue>NyyIWiSikKVhu+TIti9NiA9+qaY=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y941F+x12JqwvpV3NKv9m26Mpbg=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wLTtwFWQSm1c4zEZcJpnUYWnz8U=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s/e+9c7nghBuaXeGQqAljTDs68M=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2IsllNe1nRxSvrCQmJi6pc8DyXE=</DigestValue>
      </Reference>
      <Reference URI="/word/styles.xml?ContentType=application/vnd.openxmlformats-officedocument.wordprocessingml.styles+xml">
        <DigestMethod Algorithm="http://www.w3.org/2000/09/xmldsig#sha1"/>
        <DigestValue>FC2yM9lPELgbDF3aGVAyr6GbnMk=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2021-12-26T11:07:00Z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6</cp:revision>
  <dcterms:created xsi:type="dcterms:W3CDTF">2017-10-29T08:47:00Z</dcterms:created>
  <dcterms:modified xsi:type="dcterms:W3CDTF">2019-12-08T05:31:00Z</dcterms:modified>
</cp:coreProperties>
</file>