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13" w:rsidRPr="000A1447" w:rsidRDefault="004D1313" w:rsidP="004D13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66BD9" w:rsidRPr="000A1447" w:rsidRDefault="00E66BD9" w:rsidP="007947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A1447">
        <w:rPr>
          <w:rFonts w:ascii="Times New Roman" w:hAnsi="Times New Roman" w:cs="Times New Roman"/>
          <w:sz w:val="20"/>
          <w:szCs w:val="20"/>
        </w:rPr>
        <w:t xml:space="preserve">Технологическая карта </w:t>
      </w:r>
      <w:r w:rsidR="00F93CED" w:rsidRPr="000A1447">
        <w:rPr>
          <w:rFonts w:ascii="Times New Roman" w:hAnsi="Times New Roman" w:cs="Times New Roman"/>
          <w:sz w:val="20"/>
          <w:szCs w:val="20"/>
        </w:rPr>
        <w:t xml:space="preserve">урока </w:t>
      </w:r>
    </w:p>
    <w:p w:rsidR="00D5751E" w:rsidRPr="000A1447" w:rsidRDefault="00D5751E" w:rsidP="00D575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1447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30883" w:rsidRPr="00430883" w:rsidRDefault="00430883" w:rsidP="00430883">
      <w:pPr>
        <w:pStyle w:val="a8"/>
        <w:rPr>
          <w:rFonts w:ascii="Times New Roman" w:hAnsi="Times New Roman" w:cs="Times New Roman"/>
        </w:rPr>
      </w:pPr>
      <w:r w:rsidRPr="00430883">
        <w:rPr>
          <w:rFonts w:ascii="Times New Roman" w:eastAsia="Calibri" w:hAnsi="Times New Roman" w:cs="Times New Roman"/>
        </w:rPr>
        <w:t xml:space="preserve">      ФИО учителя - </w:t>
      </w:r>
      <w:proofErr w:type="spellStart"/>
      <w:r w:rsidRPr="00430883">
        <w:rPr>
          <w:rFonts w:ascii="Times New Roman" w:eastAsia="Calibri" w:hAnsi="Times New Roman" w:cs="Times New Roman"/>
        </w:rPr>
        <w:t>Казнадеева</w:t>
      </w:r>
      <w:proofErr w:type="spellEnd"/>
      <w:r w:rsidRPr="00430883">
        <w:rPr>
          <w:rFonts w:ascii="Times New Roman" w:eastAsia="Calibri" w:hAnsi="Times New Roman" w:cs="Times New Roman"/>
        </w:rPr>
        <w:t xml:space="preserve"> Ольга Николаевна</w:t>
      </w:r>
    </w:p>
    <w:p w:rsidR="00430883" w:rsidRPr="00430883" w:rsidRDefault="00430883" w:rsidP="00430883">
      <w:pPr>
        <w:pStyle w:val="a8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30883">
        <w:rPr>
          <w:rFonts w:ascii="Times New Roman" w:eastAsia="Calibri" w:hAnsi="Times New Roman" w:cs="Times New Roman"/>
        </w:rPr>
        <w:t>Класс- 3</w:t>
      </w:r>
    </w:p>
    <w:p w:rsidR="00430883" w:rsidRPr="00430883" w:rsidRDefault="00430883" w:rsidP="00430883">
      <w:pPr>
        <w:pStyle w:val="a8"/>
        <w:rPr>
          <w:rFonts w:ascii="Times New Roman" w:eastAsia="Calibri" w:hAnsi="Times New Roman" w:cs="Times New Roman"/>
        </w:rPr>
      </w:pPr>
      <w:r w:rsidRPr="00430883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430883">
        <w:rPr>
          <w:rFonts w:ascii="Times New Roman" w:eastAsia="Calibri" w:hAnsi="Times New Roman" w:cs="Times New Roman"/>
        </w:rPr>
        <w:t>УМК - «Планета знаний»</w:t>
      </w:r>
    </w:p>
    <w:p w:rsidR="00430883" w:rsidRPr="00430883" w:rsidRDefault="00430883" w:rsidP="00430883">
      <w:pPr>
        <w:pStyle w:val="a8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30883">
        <w:rPr>
          <w:rFonts w:ascii="Times New Roman" w:eastAsia="Calibri" w:hAnsi="Times New Roman" w:cs="Times New Roman"/>
        </w:rPr>
        <w:t>Предмет – русский язык</w:t>
      </w:r>
    </w:p>
    <w:p w:rsidR="00430883" w:rsidRPr="00430883" w:rsidRDefault="00E1158F" w:rsidP="00430883">
      <w:pPr>
        <w:pStyle w:val="a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430883" w:rsidRPr="00430883">
        <w:rPr>
          <w:rFonts w:ascii="Times New Roman" w:eastAsia="Calibri" w:hAnsi="Times New Roman" w:cs="Times New Roman"/>
        </w:rPr>
        <w:t>Тема – ««Части речи (повторение)»</w:t>
      </w:r>
    </w:p>
    <w:p w:rsidR="00430883" w:rsidRPr="00430883" w:rsidRDefault="00E1158F" w:rsidP="00430883">
      <w:pPr>
        <w:pStyle w:val="a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430883" w:rsidRPr="00430883">
        <w:rPr>
          <w:rFonts w:ascii="Times New Roman" w:eastAsia="Calibri" w:hAnsi="Times New Roman" w:cs="Times New Roman"/>
        </w:rPr>
        <w:t xml:space="preserve">Тип урока – повторение  </w:t>
      </w:r>
      <w:proofErr w:type="spellStart"/>
      <w:r w:rsidR="00430883" w:rsidRPr="00430883">
        <w:rPr>
          <w:rFonts w:ascii="Times New Roman" w:eastAsia="Calibri" w:hAnsi="Times New Roman" w:cs="Times New Roman"/>
        </w:rPr>
        <w:t>изученнного</w:t>
      </w:r>
      <w:proofErr w:type="spellEnd"/>
      <w:r w:rsidR="00430883" w:rsidRPr="00430883">
        <w:rPr>
          <w:rFonts w:ascii="Times New Roman" w:eastAsia="Calibri" w:hAnsi="Times New Roman" w:cs="Times New Roman"/>
        </w:rPr>
        <w:t>.</w:t>
      </w:r>
    </w:p>
    <w:p w:rsidR="00430883" w:rsidRPr="00430883" w:rsidRDefault="00E1158F" w:rsidP="00720FC6">
      <w:pPr>
        <w:pStyle w:val="a8"/>
        <w:ind w:left="142" w:hanging="14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r w:rsidR="00430883" w:rsidRPr="00430883">
        <w:rPr>
          <w:rFonts w:ascii="Times New Roman" w:eastAsia="Calibri" w:hAnsi="Times New Roman" w:cs="Times New Roman"/>
          <w:b/>
        </w:rPr>
        <w:t>Цель урока</w:t>
      </w:r>
      <w:r w:rsidR="00430883" w:rsidRPr="00430883">
        <w:rPr>
          <w:rFonts w:ascii="Times New Roman" w:eastAsia="Calibri" w:hAnsi="Times New Roman" w:cs="Times New Roman"/>
        </w:rPr>
        <w:t xml:space="preserve"> : через систему вопросов и упражнений повторить  изученный материал  об имени существительном, имени прилагательном, о глаголе</w:t>
      </w:r>
      <w:proofErr w:type="gramStart"/>
      <w:r w:rsidR="00430883" w:rsidRPr="00430883">
        <w:rPr>
          <w:rFonts w:ascii="Times New Roman" w:eastAsia="Calibri" w:hAnsi="Times New Roman" w:cs="Times New Roman"/>
        </w:rPr>
        <w:t xml:space="preserve"> .</w:t>
      </w:r>
      <w:proofErr w:type="gramEnd"/>
    </w:p>
    <w:p w:rsidR="00430883" w:rsidRPr="00430883" w:rsidRDefault="00430883" w:rsidP="00430883">
      <w:pPr>
        <w:pStyle w:val="a8"/>
        <w:rPr>
          <w:rFonts w:ascii="Times New Roman" w:eastAsia="Calibri" w:hAnsi="Times New Roman" w:cs="Times New Roman"/>
        </w:rPr>
      </w:pPr>
    </w:p>
    <w:p w:rsidR="00430883" w:rsidRDefault="00430883" w:rsidP="00151A15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30176D" w:rsidRPr="000A1447" w:rsidRDefault="00151A15" w:rsidP="00151A15">
      <w:p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Pr="000A14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57A0" w:rsidRPr="000A1447" w:rsidRDefault="00982483" w:rsidP="00B77DBF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0A1447">
        <w:rPr>
          <w:rFonts w:ascii="Times New Roman" w:hAnsi="Times New Roman" w:cs="Times New Roman"/>
          <w:sz w:val="20"/>
          <w:szCs w:val="20"/>
        </w:rPr>
        <w:t>Планируемые резу</w:t>
      </w:r>
      <w:r w:rsidR="007E4CA2" w:rsidRPr="000A1447">
        <w:rPr>
          <w:rFonts w:ascii="Times New Roman" w:hAnsi="Times New Roman" w:cs="Times New Roman"/>
          <w:sz w:val="20"/>
          <w:szCs w:val="20"/>
        </w:rPr>
        <w:t>льтаты</w:t>
      </w:r>
      <w:r w:rsidR="001B7F46" w:rsidRPr="000A144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4"/>
        <w:tblW w:w="14884" w:type="dxa"/>
        <w:tblInd w:w="392" w:type="dxa"/>
        <w:tblLook w:val="04A0"/>
      </w:tblPr>
      <w:tblGrid>
        <w:gridCol w:w="4778"/>
        <w:gridCol w:w="2401"/>
        <w:gridCol w:w="2401"/>
        <w:gridCol w:w="2414"/>
        <w:gridCol w:w="2890"/>
      </w:tblGrid>
      <w:tr w:rsidR="00C72050" w:rsidRPr="000A1447" w:rsidTr="00720FC6">
        <w:tc>
          <w:tcPr>
            <w:tcW w:w="4778" w:type="dxa"/>
            <w:vMerge w:val="restart"/>
          </w:tcPr>
          <w:p w:rsidR="00C72050" w:rsidRPr="000A1447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447">
              <w:rPr>
                <w:rFonts w:ascii="Times New Roman" w:hAnsi="Times New Roman" w:cs="Times New Roman"/>
                <w:sz w:val="20"/>
                <w:szCs w:val="20"/>
              </w:rPr>
              <w:t>Предметные знания, предметные действия</w:t>
            </w:r>
          </w:p>
          <w:p w:rsidR="00393D28" w:rsidRPr="000A1447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6" w:type="dxa"/>
            <w:gridSpan w:val="4"/>
          </w:tcPr>
          <w:p w:rsidR="00C72050" w:rsidRPr="000A1447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447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  <w:r w:rsidR="00393D28" w:rsidRPr="000A1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2050" w:rsidRPr="000A1447" w:rsidTr="00720FC6">
        <w:tc>
          <w:tcPr>
            <w:tcW w:w="4778" w:type="dxa"/>
            <w:vMerge/>
          </w:tcPr>
          <w:p w:rsidR="00C72050" w:rsidRPr="000A1447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C55421" w:rsidRPr="000A1447" w:rsidRDefault="00C55421" w:rsidP="00C5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4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72050" w:rsidRPr="000A1447">
              <w:rPr>
                <w:rFonts w:ascii="Times New Roman" w:hAnsi="Times New Roman" w:cs="Times New Roman"/>
                <w:sz w:val="20"/>
                <w:szCs w:val="20"/>
              </w:rPr>
              <w:t>егулятивные</w:t>
            </w:r>
          </w:p>
        </w:tc>
        <w:tc>
          <w:tcPr>
            <w:tcW w:w="2401" w:type="dxa"/>
          </w:tcPr>
          <w:p w:rsidR="00C72050" w:rsidRPr="000A1447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447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</w:p>
        </w:tc>
        <w:tc>
          <w:tcPr>
            <w:tcW w:w="2414" w:type="dxa"/>
          </w:tcPr>
          <w:p w:rsidR="00C72050" w:rsidRPr="000A1447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447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2890" w:type="dxa"/>
          </w:tcPr>
          <w:p w:rsidR="00C72050" w:rsidRPr="000A1447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447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</w:tr>
      <w:tr w:rsidR="002844B3" w:rsidRPr="000A1447" w:rsidTr="00720FC6">
        <w:tc>
          <w:tcPr>
            <w:tcW w:w="4778" w:type="dxa"/>
          </w:tcPr>
          <w:p w:rsidR="00430883" w:rsidRPr="00430883" w:rsidRDefault="00430883" w:rsidP="00430883">
            <w:pPr>
              <w:rPr>
                <w:rFonts w:ascii="Times New Roman" w:eastAsia="Calibri" w:hAnsi="Times New Roman" w:cs="Times New Roman"/>
              </w:rPr>
            </w:pPr>
            <w:r w:rsidRPr="000A1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883">
              <w:rPr>
                <w:rFonts w:ascii="Times New Roman" w:eastAsia="Calibri" w:hAnsi="Times New Roman" w:cs="Times New Roman"/>
              </w:rPr>
              <w:t>- повторить основные признаки имени существительного, имени прилагательного, глагола;</w:t>
            </w:r>
          </w:p>
          <w:p w:rsidR="00430883" w:rsidRPr="00430883" w:rsidRDefault="00430883" w:rsidP="00430883">
            <w:pPr>
              <w:rPr>
                <w:rFonts w:ascii="Times New Roman" w:eastAsia="Calibri" w:hAnsi="Times New Roman" w:cs="Times New Roman"/>
              </w:rPr>
            </w:pPr>
            <w:r w:rsidRPr="00430883">
              <w:rPr>
                <w:rFonts w:ascii="Times New Roman" w:eastAsia="Calibri" w:hAnsi="Times New Roman" w:cs="Times New Roman"/>
              </w:rPr>
              <w:t>- через систему заданий повторить все виды разбора изученных частей речи;</w:t>
            </w:r>
          </w:p>
          <w:p w:rsidR="002844B3" w:rsidRPr="000A1447" w:rsidRDefault="00430883" w:rsidP="00945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883">
              <w:rPr>
                <w:rFonts w:ascii="Times New Roman" w:eastAsia="Calibri" w:hAnsi="Times New Roman" w:cs="Times New Roman"/>
              </w:rPr>
              <w:t>-  развивать умение думать, анализировать, обобщать, развивать речь, воображение, сообразительность</w:t>
            </w:r>
            <w:r w:rsidRPr="004308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401" w:type="dxa"/>
          </w:tcPr>
          <w:p w:rsidR="00430883" w:rsidRPr="000A1447" w:rsidRDefault="00430883" w:rsidP="0043088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14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-контролируют свою деятельность по ходу выполнения задания;</w:t>
            </w:r>
          </w:p>
          <w:p w:rsidR="00430883" w:rsidRPr="000A1447" w:rsidRDefault="00430883" w:rsidP="0043088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A14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-принимают, сохраняют цели и следуют  им в учебной деятельности.</w:t>
            </w:r>
          </w:p>
          <w:p w:rsidR="00430883" w:rsidRPr="00430883" w:rsidRDefault="00430883" w:rsidP="0043088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0883">
              <w:rPr>
                <w:rFonts w:ascii="Times New Roman" w:eastAsia="Calibri" w:hAnsi="Times New Roman" w:cs="Times New Roman"/>
              </w:rPr>
              <w:t xml:space="preserve">оценка, планирование, </w:t>
            </w:r>
            <w:proofErr w:type="spellStart"/>
            <w:r w:rsidRPr="00430883">
              <w:rPr>
                <w:rFonts w:ascii="Times New Roman" w:eastAsia="Calibri" w:hAnsi="Times New Roman" w:cs="Times New Roman"/>
              </w:rPr>
              <w:t>целеполагание</w:t>
            </w:r>
            <w:proofErr w:type="spellEnd"/>
            <w:r w:rsidRPr="00430883">
              <w:rPr>
                <w:rFonts w:ascii="Times New Roman" w:eastAsia="Calibri" w:hAnsi="Times New Roman" w:cs="Times New Roman"/>
              </w:rPr>
              <w:t xml:space="preserve"> как постановка учебной задачи.</w:t>
            </w:r>
          </w:p>
          <w:p w:rsidR="00430883" w:rsidRPr="00430883" w:rsidRDefault="00430883" w:rsidP="00430883">
            <w:pPr>
              <w:rPr>
                <w:rFonts w:ascii="Times New Roman" w:eastAsia="Calibri" w:hAnsi="Times New Roman" w:cs="Times New Roman"/>
              </w:rPr>
            </w:pPr>
          </w:p>
          <w:p w:rsidR="002844B3" w:rsidRPr="000A1447" w:rsidRDefault="002844B3" w:rsidP="0043088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2844B3" w:rsidRPr="00430883" w:rsidRDefault="00430883" w:rsidP="0043088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430883">
              <w:rPr>
                <w:rFonts w:ascii="Times New Roman" w:eastAsia="Calibri" w:hAnsi="Times New Roman" w:cs="Times New Roman"/>
              </w:rPr>
              <w:t xml:space="preserve">самостоятельное формулирование цели, построение речевого высказывания, </w:t>
            </w:r>
            <w:proofErr w:type="spellStart"/>
            <w:r w:rsidRPr="00430883">
              <w:rPr>
                <w:rFonts w:ascii="Times New Roman" w:eastAsia="Calibri" w:hAnsi="Times New Roman" w:cs="Times New Roman"/>
              </w:rPr>
              <w:t>анализ</w:t>
            </w:r>
            <w:proofErr w:type="gramStart"/>
            <w:r w:rsidRPr="00430883">
              <w:rPr>
                <w:rFonts w:ascii="Times New Roman" w:eastAsia="Calibri" w:hAnsi="Times New Roman" w:cs="Times New Roman"/>
              </w:rPr>
              <w:t>,п</w:t>
            </w:r>
            <w:proofErr w:type="gramEnd"/>
            <w:r w:rsidRPr="00430883">
              <w:rPr>
                <w:rFonts w:ascii="Times New Roman" w:eastAsia="Calibri" w:hAnsi="Times New Roman" w:cs="Times New Roman"/>
              </w:rPr>
              <w:t>оиск</w:t>
            </w:r>
            <w:proofErr w:type="spellEnd"/>
            <w:r w:rsidRPr="00430883">
              <w:rPr>
                <w:rFonts w:ascii="Times New Roman" w:eastAsia="Calibri" w:hAnsi="Times New Roman" w:cs="Times New Roman"/>
              </w:rPr>
              <w:t xml:space="preserve"> информации, построение  логической цепочки рассуждений, анализ истинности утверждений.</w:t>
            </w:r>
          </w:p>
        </w:tc>
        <w:tc>
          <w:tcPr>
            <w:tcW w:w="2414" w:type="dxa"/>
          </w:tcPr>
          <w:p w:rsidR="00430883" w:rsidRPr="00430883" w:rsidRDefault="003A630F" w:rsidP="00430883">
            <w:pPr>
              <w:rPr>
                <w:rFonts w:ascii="Times New Roman" w:eastAsia="Calibri" w:hAnsi="Times New Roman" w:cs="Times New Roman"/>
              </w:rPr>
            </w:pPr>
            <w:r w:rsidRPr="004308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-развивают </w:t>
            </w:r>
            <w:r w:rsidR="00430883" w:rsidRPr="00430883">
              <w:rPr>
                <w:rFonts w:ascii="Times New Roman" w:eastAsia="Calibri" w:hAnsi="Times New Roman" w:cs="Times New Roman"/>
              </w:rPr>
              <w:t>умение слушать, участие в коллективном диалоге, планирование учебного сотрудничества с одноклассниками, принятие совместного решения, умение точно выражать свои мысли.</w:t>
            </w:r>
          </w:p>
          <w:p w:rsidR="00430883" w:rsidRPr="00430883" w:rsidRDefault="00430883" w:rsidP="00430883">
            <w:pPr>
              <w:rPr>
                <w:rFonts w:ascii="Times New Roman" w:eastAsia="Calibri" w:hAnsi="Times New Roman" w:cs="Times New Roman"/>
              </w:rPr>
            </w:pPr>
          </w:p>
          <w:p w:rsidR="00430883" w:rsidRPr="00430883" w:rsidRDefault="00430883" w:rsidP="00430883">
            <w:pPr>
              <w:rPr>
                <w:rFonts w:ascii="Times New Roman" w:eastAsia="Calibri" w:hAnsi="Times New Roman" w:cs="Times New Roman"/>
              </w:rPr>
            </w:pPr>
          </w:p>
          <w:p w:rsidR="002844B3" w:rsidRPr="00430883" w:rsidRDefault="002844B3" w:rsidP="0043088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3A630F" w:rsidRPr="00430883" w:rsidRDefault="003A630F" w:rsidP="006F05B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08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-осознают </w:t>
            </w:r>
            <w:r w:rsidR="006F05BD" w:rsidRPr="004308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необходимость учения;</w:t>
            </w:r>
          </w:p>
          <w:p w:rsidR="003A630F" w:rsidRPr="00430883" w:rsidRDefault="003A630F" w:rsidP="006F05B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08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="006F05BD" w:rsidRPr="004308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учат</w:t>
            </w:r>
            <w:r w:rsidRPr="004308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ся проявлять самостоятельнос</w:t>
            </w:r>
            <w:r w:rsidR="006F05BD" w:rsidRPr="004308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ть в разных видах  деятельности;</w:t>
            </w:r>
          </w:p>
          <w:p w:rsidR="003A630F" w:rsidRPr="00430883" w:rsidRDefault="003A630F" w:rsidP="006F05B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08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="006F05BD" w:rsidRPr="004308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</w:t>
            </w:r>
            <w:r w:rsidRPr="004308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абота</w:t>
            </w:r>
            <w:r w:rsidR="006F05BD" w:rsidRPr="004308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ют</w:t>
            </w:r>
            <w:r w:rsidRPr="004308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над осознанием ответственности за общее дело</w:t>
            </w:r>
            <w:r w:rsidR="006F05BD" w:rsidRPr="004308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 w:rsidR="003A630F" w:rsidRPr="00430883" w:rsidRDefault="003A630F" w:rsidP="006F05B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08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="006F05BD" w:rsidRPr="004308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учат</w:t>
            </w:r>
            <w:r w:rsidRPr="004308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ся выражать свое мнение.</w:t>
            </w:r>
          </w:p>
          <w:p w:rsidR="002844B3" w:rsidRPr="00430883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7DBF" w:rsidRPr="000A1447" w:rsidRDefault="00B77DBF" w:rsidP="00806E01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AD43B7" w:rsidRPr="000A1447" w:rsidRDefault="00AD43B7" w:rsidP="00806E01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D43B7" w:rsidRDefault="00AD43B7" w:rsidP="00806E01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720FC6" w:rsidRDefault="00720FC6" w:rsidP="00806E01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720FC6" w:rsidRDefault="00720FC6" w:rsidP="00806E01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720FC6" w:rsidRDefault="00720FC6" w:rsidP="00806E01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720FC6" w:rsidRDefault="00720FC6" w:rsidP="00806E01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720FC6" w:rsidRDefault="00720FC6" w:rsidP="00806E01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720FC6" w:rsidRDefault="00720FC6" w:rsidP="00806E01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720FC6" w:rsidRDefault="00720FC6" w:rsidP="00806E01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720FC6" w:rsidRDefault="00720FC6" w:rsidP="00720FC6">
      <w:pPr>
        <w:jc w:val="center"/>
        <w:rPr>
          <w:b/>
        </w:rPr>
      </w:pPr>
      <w:r>
        <w:rPr>
          <w:b/>
        </w:rPr>
        <w:lastRenderedPageBreak/>
        <w:t>Ход урока</w:t>
      </w:r>
    </w:p>
    <w:tbl>
      <w:tblPr>
        <w:tblW w:w="14414" w:type="dxa"/>
        <w:tblInd w:w="392" w:type="dxa"/>
        <w:tblLayout w:type="fixed"/>
        <w:tblLook w:val="0000"/>
      </w:tblPr>
      <w:tblGrid>
        <w:gridCol w:w="2396"/>
        <w:gridCol w:w="5682"/>
        <w:gridCol w:w="3540"/>
        <w:gridCol w:w="2796"/>
      </w:tblGrid>
      <w:tr w:rsidR="00720FC6" w:rsidTr="00720FC6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C6" w:rsidRDefault="00720FC6" w:rsidP="00A41D35">
            <w:pPr>
              <w:jc w:val="center"/>
            </w:pPr>
            <w:r>
              <w:t>Этап урока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C6" w:rsidRDefault="00720FC6" w:rsidP="00A41D35">
            <w:pPr>
              <w:jc w:val="center"/>
            </w:pPr>
            <w:r>
              <w:t>Деятельность учителя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C6" w:rsidRDefault="00720FC6" w:rsidP="00A41D35">
            <w:pPr>
              <w:jc w:val="center"/>
            </w:pPr>
            <w:r>
              <w:t>Деятельность учащихся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C6" w:rsidRDefault="00720FC6" w:rsidP="00A41D35">
            <w:pPr>
              <w:jc w:val="center"/>
              <w:rPr>
                <w:b/>
                <w:lang w:val="en-US"/>
              </w:rPr>
            </w:pPr>
            <w:r>
              <w:t>Планируемые УУД</w:t>
            </w:r>
          </w:p>
        </w:tc>
      </w:tr>
      <w:tr w:rsidR="00720FC6" w:rsidTr="00720FC6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C6" w:rsidRDefault="00720FC6" w:rsidP="00A41D35"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.Организационный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C6" w:rsidRDefault="00720FC6" w:rsidP="00A41D35">
            <w:r>
              <w:t>Приветствует учеников, настраивает класс на работу.</w:t>
            </w:r>
          </w:p>
          <w:p w:rsidR="00720FC6" w:rsidRDefault="00720FC6" w:rsidP="00A41D35">
            <w:r>
              <w:t>- Начинаем нашу работу.</w:t>
            </w:r>
          </w:p>
          <w:p w:rsidR="00720FC6" w:rsidRDefault="00720FC6" w:rsidP="00A41D35"/>
          <w:p w:rsidR="00720FC6" w:rsidRDefault="00720FC6" w:rsidP="00A41D35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C6" w:rsidRDefault="00720FC6" w:rsidP="00A41D35">
            <w:r>
              <w:t>Слушают учителя и приветствуют стоя.</w:t>
            </w:r>
          </w:p>
          <w:p w:rsidR="00720FC6" w:rsidRDefault="00720FC6" w:rsidP="00A41D35"/>
          <w:p w:rsidR="00720FC6" w:rsidRDefault="00720FC6" w:rsidP="00A41D35"/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C6" w:rsidRDefault="00720FC6" w:rsidP="00A41D35">
            <w:pPr>
              <w:rPr>
                <w:b/>
              </w:rPr>
            </w:pPr>
            <w:proofErr w:type="gramStart"/>
            <w:r>
              <w:t>Коммуникативные</w:t>
            </w:r>
            <w:proofErr w:type="gramEnd"/>
            <w:r>
              <w:t xml:space="preserve"> (умение слушать)</w:t>
            </w:r>
          </w:p>
        </w:tc>
      </w:tr>
      <w:tr w:rsidR="00720FC6" w:rsidTr="00720FC6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C6" w:rsidRDefault="00720FC6" w:rsidP="00A41D35">
            <w:r>
              <w:rPr>
                <w:b/>
              </w:rPr>
              <w:t>2.Минутка чистописания</w:t>
            </w:r>
            <w:r>
              <w:t>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C6" w:rsidRDefault="00720FC6" w:rsidP="00A41D35">
            <w:r>
              <w:t>-Записываем число, классная работа.</w:t>
            </w:r>
          </w:p>
          <w:p w:rsidR="00720FC6" w:rsidRDefault="00720FC6" w:rsidP="00A41D35">
            <w:r>
              <w:t>Открываем тетрадь на печатной основе</w:t>
            </w:r>
            <w:proofErr w:type="gramStart"/>
            <w:r>
              <w:t xml:space="preserve"> ,</w:t>
            </w:r>
            <w:proofErr w:type="gramEnd"/>
            <w:r>
              <w:t xml:space="preserve"> с.25. Анализируем соединения букв. Пишем по образцу минутку чистописания.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C6" w:rsidRDefault="00720FC6" w:rsidP="00A41D35">
            <w:r>
              <w:t>Записывают число, классная работа, соединения букв, оценивают свою работу.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C6" w:rsidRDefault="00720FC6" w:rsidP="00A41D35">
            <w:r>
              <w:t xml:space="preserve">Регулятивные </w:t>
            </w:r>
          </w:p>
          <w:p w:rsidR="00720FC6" w:rsidRDefault="00720FC6" w:rsidP="00A41D35">
            <w:pPr>
              <w:rPr>
                <w:b/>
              </w:rPr>
            </w:pPr>
            <w:r>
              <w:t>( коррекция, оценка)</w:t>
            </w:r>
          </w:p>
        </w:tc>
      </w:tr>
      <w:tr w:rsidR="00720FC6" w:rsidTr="00720FC6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C6" w:rsidRDefault="00720FC6" w:rsidP="00A41D35">
            <w:r>
              <w:rPr>
                <w:b/>
              </w:rPr>
              <w:t>3.Актуализация знаний</w:t>
            </w:r>
            <w:r>
              <w:t>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C6" w:rsidRDefault="00720FC6" w:rsidP="00A41D35">
            <w:pPr>
              <w:rPr>
                <w:rFonts w:eastAsia="Albany"/>
              </w:rPr>
            </w:pPr>
            <w:r>
              <w:t xml:space="preserve"> Словарная работа. </w:t>
            </w:r>
          </w:p>
          <w:p w:rsidR="00720FC6" w:rsidRDefault="00720FC6" w:rsidP="00A41D35">
            <w:pPr>
              <w:pStyle w:val="lyt-coolLTGliederu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Вставить пропущенные буквы.</w:t>
            </w:r>
          </w:p>
          <w:p w:rsidR="00720FC6" w:rsidRDefault="00720FC6" w:rsidP="00A41D35">
            <w:pPr>
              <w:pStyle w:val="lyt-coolLTGliederu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ктрост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я</w:t>
            </w:r>
          </w:p>
          <w:p w:rsidR="00720FC6" w:rsidRDefault="00720FC6" w:rsidP="00A41D35">
            <w:pPr>
              <w:pStyle w:val="lyt-coolLTGliederu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л</w:t>
            </w:r>
          </w:p>
          <w:p w:rsidR="00720FC6" w:rsidRDefault="00720FC6" w:rsidP="00A41D35">
            <w:pPr>
              <w:pStyle w:val="lyt-coolLTGliederu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ный</w:t>
            </w:r>
            <w:proofErr w:type="spellEnd"/>
          </w:p>
          <w:p w:rsidR="00720FC6" w:rsidRDefault="00720FC6" w:rsidP="00A41D35">
            <w:pPr>
              <w:pStyle w:val="lyt-coolLTGliederu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ейбус</w:t>
            </w:r>
            <w:proofErr w:type="spellEnd"/>
          </w:p>
          <w:p w:rsidR="00720FC6" w:rsidRDefault="00720FC6" w:rsidP="00A41D35">
            <w:pPr>
              <w:pStyle w:val="lyt-coolLTGliederu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ревн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вание</w:t>
            </w:r>
            <w:proofErr w:type="spellEnd"/>
          </w:p>
          <w:p w:rsidR="00720FC6" w:rsidRDefault="00720FC6" w:rsidP="00A41D35">
            <w:pPr>
              <w:pStyle w:val="lyt-coolLTGliederu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720FC6" w:rsidRDefault="00720FC6" w:rsidP="00A41D35">
            <w:pPr>
              <w:pStyle w:val="lyt-coolLTGliederu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етовый</w:t>
            </w:r>
            <w:proofErr w:type="spellEnd"/>
          </w:p>
          <w:p w:rsidR="00720FC6" w:rsidRDefault="00720FC6" w:rsidP="00A41D35">
            <w:r>
              <w:t xml:space="preserve">-Проверка </w:t>
            </w:r>
          </w:p>
          <w:p w:rsidR="00720FC6" w:rsidRDefault="00720FC6" w:rsidP="00A41D35">
            <w:r>
              <w:t>-Разделите слова на 3 группы.</w:t>
            </w:r>
          </w:p>
          <w:p w:rsidR="00720FC6" w:rsidRDefault="00720FC6" w:rsidP="00A41D35">
            <w:r>
              <w:t xml:space="preserve">-Проверка </w:t>
            </w:r>
          </w:p>
          <w:p w:rsidR="00720FC6" w:rsidRDefault="00720FC6" w:rsidP="00720FC6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>По каким признакам разделили слова на 3 группы? Почему?</w:t>
            </w:r>
          </w:p>
          <w:p w:rsidR="00720FC6" w:rsidRDefault="00720FC6" w:rsidP="00720FC6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>Сформулируйте тему урока.</w:t>
            </w:r>
          </w:p>
          <w:p w:rsidR="00720FC6" w:rsidRDefault="00720FC6" w:rsidP="00A41D35"/>
          <w:p w:rsidR="00720FC6" w:rsidRDefault="00720FC6" w:rsidP="00720FC6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lastRenderedPageBreak/>
              <w:t xml:space="preserve">Поставьте себе дидактическую задачу на урок </w:t>
            </w:r>
          </w:p>
          <w:p w:rsidR="00720FC6" w:rsidRDefault="00720FC6" w:rsidP="00A41D35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C6" w:rsidRDefault="00720FC6" w:rsidP="00A41D35">
            <w:pPr>
              <w:snapToGrid w:val="0"/>
            </w:pPr>
          </w:p>
          <w:p w:rsidR="00720FC6" w:rsidRDefault="00720FC6" w:rsidP="00A41D35"/>
          <w:p w:rsidR="00720FC6" w:rsidRDefault="00720FC6" w:rsidP="00A41D35">
            <w:r>
              <w:t xml:space="preserve">Записывают слова </w:t>
            </w:r>
          </w:p>
          <w:p w:rsidR="00720FC6" w:rsidRDefault="00720FC6" w:rsidP="00A41D35"/>
          <w:p w:rsidR="00720FC6" w:rsidRDefault="00720FC6" w:rsidP="00A41D35"/>
          <w:p w:rsidR="00720FC6" w:rsidRDefault="00720FC6" w:rsidP="00A41D35">
            <w:r>
              <w:t>Проверяют правильное написание слов.</w:t>
            </w:r>
          </w:p>
          <w:p w:rsidR="00720FC6" w:rsidRDefault="00720FC6" w:rsidP="00A41D35">
            <w:r>
              <w:t xml:space="preserve"> Оценивают себя.</w:t>
            </w:r>
          </w:p>
          <w:p w:rsidR="00720FC6" w:rsidRDefault="00720FC6" w:rsidP="00A41D35"/>
          <w:p w:rsidR="00720FC6" w:rsidRDefault="00720FC6" w:rsidP="00A41D35"/>
          <w:p w:rsidR="00720FC6" w:rsidRDefault="00720FC6" w:rsidP="00A41D35"/>
          <w:p w:rsidR="00720FC6" w:rsidRDefault="00720FC6" w:rsidP="00A41D35">
            <w:r>
              <w:t xml:space="preserve">Проверяют, как разделили слова </w:t>
            </w:r>
            <w:r>
              <w:lastRenderedPageBreak/>
              <w:t>по группам</w:t>
            </w:r>
          </w:p>
          <w:p w:rsidR="00720FC6" w:rsidRDefault="00720FC6" w:rsidP="00A41D35"/>
          <w:p w:rsidR="00720FC6" w:rsidRDefault="00720FC6" w:rsidP="00A41D35">
            <w:r>
              <w:t>Формулируют тему урока.</w:t>
            </w:r>
          </w:p>
          <w:p w:rsidR="00720FC6" w:rsidRDefault="00720FC6" w:rsidP="00A41D35"/>
          <w:p w:rsidR="00720FC6" w:rsidRDefault="00720FC6" w:rsidP="00A41D35">
            <w:r>
              <w:t>Постановка учащимися дидактической задачи</w:t>
            </w:r>
          </w:p>
          <w:p w:rsidR="00720FC6" w:rsidRDefault="00720FC6" w:rsidP="00A41D35"/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C6" w:rsidRDefault="00720FC6" w:rsidP="00A41D35">
            <w:proofErr w:type="gramStart"/>
            <w:r>
              <w:lastRenderedPageBreak/>
              <w:t>Регулятивные</w:t>
            </w:r>
            <w:proofErr w:type="gramEnd"/>
            <w:r>
              <w:t xml:space="preserve"> (</w:t>
            </w:r>
            <w:proofErr w:type="spellStart"/>
            <w:r>
              <w:t>саморегуляция</w:t>
            </w:r>
            <w:proofErr w:type="spellEnd"/>
            <w:r>
              <w:t>, оценка).</w:t>
            </w:r>
          </w:p>
          <w:p w:rsidR="00720FC6" w:rsidRDefault="00720FC6" w:rsidP="00A41D35">
            <w:r>
              <w:t>Познавательные (</w:t>
            </w:r>
            <w:proofErr w:type="spellStart"/>
            <w:r>
              <w:t>общеучебные</w:t>
            </w:r>
            <w:proofErr w:type="spellEnd"/>
            <w:r>
              <w:t>: самостоятельное формулирование цели, построение речевого высказывания; логические: анализ)</w:t>
            </w:r>
          </w:p>
          <w:p w:rsidR="00720FC6" w:rsidRDefault="00720FC6" w:rsidP="00A41D35">
            <w:pPr>
              <w:rPr>
                <w:b/>
              </w:rPr>
            </w:pPr>
            <w:proofErr w:type="gramStart"/>
            <w:r>
              <w:t>Коммуникативные</w:t>
            </w:r>
            <w:proofErr w:type="gramEnd"/>
            <w:r>
              <w:t xml:space="preserve"> (участие в коллективном диалоге)</w:t>
            </w:r>
          </w:p>
        </w:tc>
      </w:tr>
      <w:tr w:rsidR="00720FC6" w:rsidTr="00720FC6">
        <w:trPr>
          <w:trHeight w:val="343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C6" w:rsidRDefault="00720FC6" w:rsidP="00A41D35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4. Повторение изученного материала.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C6" w:rsidRDefault="00720FC6" w:rsidP="00A41D35">
            <w:r>
              <w:rPr>
                <w:b/>
                <w:bCs/>
              </w:rPr>
              <w:t>Работа в группах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t xml:space="preserve"> (</w:t>
            </w:r>
            <w:proofErr w:type="gramStart"/>
            <w:r>
              <w:t>к</w:t>
            </w:r>
            <w:proofErr w:type="gramEnd"/>
            <w:r>
              <w:t xml:space="preserve">ласс делится на 3 группы)  </w:t>
            </w:r>
          </w:p>
          <w:p w:rsidR="00720FC6" w:rsidRDefault="00720FC6" w:rsidP="00A41D35">
            <w:r>
              <w:t>1 группа: Имя существительное.</w:t>
            </w:r>
          </w:p>
          <w:p w:rsidR="00720FC6" w:rsidRDefault="00720FC6" w:rsidP="00A41D35">
            <w:r>
              <w:t>2 группа: Имя прилагательное.</w:t>
            </w:r>
          </w:p>
          <w:p w:rsidR="00720FC6" w:rsidRDefault="00720FC6" w:rsidP="00A41D35">
            <w:r>
              <w:t>3 группа: Глагол.</w:t>
            </w:r>
          </w:p>
          <w:p w:rsidR="00720FC6" w:rsidRDefault="00720FC6" w:rsidP="00A41D35">
            <w:pPr>
              <w:rPr>
                <w:b/>
                <w:bCs/>
                <w:i/>
                <w:iCs/>
              </w:rPr>
            </w:pPr>
            <w:r>
              <w:t>Задания группы 1.(вопросы и задания для каждого учащегося группы)</w:t>
            </w:r>
          </w:p>
          <w:p w:rsidR="00720FC6" w:rsidRDefault="00720FC6" w:rsidP="00A41D35">
            <w:r>
              <w:rPr>
                <w:b/>
                <w:bCs/>
                <w:i/>
                <w:iCs/>
              </w:rPr>
              <w:t>Группа 1. Имя существительное.</w:t>
            </w:r>
          </w:p>
          <w:p w:rsidR="00720FC6" w:rsidRDefault="00720FC6" w:rsidP="00720FC6">
            <w:pPr>
              <w:numPr>
                <w:ilvl w:val="0"/>
                <w:numId w:val="12"/>
              </w:numPr>
              <w:suppressAutoHyphens/>
              <w:spacing w:after="0" w:line="240" w:lineRule="auto"/>
            </w:pPr>
            <w:r>
              <w:t>Что такое имя существительное? Привести 2 примера имен существительных.</w:t>
            </w:r>
          </w:p>
          <w:p w:rsidR="00720FC6" w:rsidRDefault="00720FC6" w:rsidP="00720FC6">
            <w:pPr>
              <w:numPr>
                <w:ilvl w:val="0"/>
                <w:numId w:val="12"/>
              </w:numPr>
              <w:suppressAutoHyphens/>
              <w:spacing w:after="0" w:line="240" w:lineRule="auto"/>
            </w:pPr>
            <w:r>
              <w:t>Что обозначает имя существительное?</w:t>
            </w:r>
          </w:p>
          <w:p w:rsidR="00720FC6" w:rsidRDefault="00720FC6" w:rsidP="00720FC6">
            <w:pPr>
              <w:numPr>
                <w:ilvl w:val="0"/>
                <w:numId w:val="12"/>
              </w:numPr>
              <w:suppressAutoHyphens/>
              <w:spacing w:after="0" w:line="240" w:lineRule="auto"/>
            </w:pPr>
            <w:r>
              <w:t>На какие вопросы отвечает?</w:t>
            </w:r>
          </w:p>
          <w:p w:rsidR="00720FC6" w:rsidRDefault="00720FC6" w:rsidP="00720FC6">
            <w:pPr>
              <w:numPr>
                <w:ilvl w:val="0"/>
                <w:numId w:val="12"/>
              </w:numPr>
              <w:suppressAutoHyphens/>
              <w:spacing w:after="0" w:line="240" w:lineRule="auto"/>
            </w:pPr>
            <w:r>
              <w:t>Какого рода бывают имена существительные? Привести примеры.</w:t>
            </w:r>
          </w:p>
          <w:p w:rsidR="00720FC6" w:rsidRDefault="00720FC6" w:rsidP="00720FC6">
            <w:pPr>
              <w:numPr>
                <w:ilvl w:val="0"/>
                <w:numId w:val="12"/>
              </w:numPr>
              <w:suppressAutoHyphens/>
              <w:spacing w:after="0" w:line="240" w:lineRule="auto"/>
            </w:pPr>
            <w:r>
              <w:t>Как изменяются имена существительные?</w:t>
            </w:r>
          </w:p>
          <w:p w:rsidR="00720FC6" w:rsidRDefault="00720FC6" w:rsidP="00720FC6">
            <w:pPr>
              <w:numPr>
                <w:ilvl w:val="0"/>
                <w:numId w:val="12"/>
              </w:numPr>
              <w:suppressAutoHyphens/>
              <w:spacing w:after="0" w:line="240" w:lineRule="auto"/>
            </w:pPr>
            <w:r>
              <w:t xml:space="preserve">Какие признаки ещё имеют существительные, кроме уже </w:t>
            </w:r>
            <w:proofErr w:type="gramStart"/>
            <w:r>
              <w:t>названных</w:t>
            </w:r>
            <w:proofErr w:type="gramEnd"/>
            <w:r>
              <w:t>?</w:t>
            </w:r>
          </w:p>
          <w:p w:rsidR="00720FC6" w:rsidRDefault="00720FC6" w:rsidP="00720FC6">
            <w:pPr>
              <w:numPr>
                <w:ilvl w:val="0"/>
                <w:numId w:val="12"/>
              </w:numPr>
              <w:suppressAutoHyphens/>
              <w:spacing w:after="0" w:line="240" w:lineRule="auto"/>
            </w:pPr>
            <w:r>
              <w:t xml:space="preserve">Сделать морфологический разбор существительного  </w:t>
            </w:r>
            <w:r>
              <w:rPr>
                <w:b/>
                <w:bCs/>
                <w:i/>
                <w:iCs/>
              </w:rPr>
              <w:t>деревом.</w:t>
            </w:r>
          </w:p>
          <w:p w:rsidR="00720FC6" w:rsidRDefault="00720FC6" w:rsidP="00A41D35">
            <w:r>
              <w:t xml:space="preserve">              </w:t>
            </w:r>
            <w:r>
              <w:rPr>
                <w:b/>
                <w:bCs/>
                <w:i/>
                <w:iCs/>
              </w:rPr>
              <w:t>Группа 2. Имя прилагательное.</w:t>
            </w:r>
          </w:p>
          <w:p w:rsidR="00720FC6" w:rsidRDefault="00720FC6" w:rsidP="00720FC6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lastRenderedPageBreak/>
              <w:t xml:space="preserve">Что такое имя </w:t>
            </w:r>
            <w:proofErr w:type="spellStart"/>
            <w:r>
              <w:t>прилагательное</w:t>
            </w:r>
            <w:proofErr w:type="gramStart"/>
            <w:r>
              <w:t>?П</w:t>
            </w:r>
            <w:proofErr w:type="gramEnd"/>
            <w:r>
              <w:t>ривести</w:t>
            </w:r>
            <w:proofErr w:type="spellEnd"/>
            <w:r>
              <w:t xml:space="preserve"> 2 примера имен прилагательных.</w:t>
            </w:r>
          </w:p>
          <w:p w:rsidR="00720FC6" w:rsidRDefault="00720FC6" w:rsidP="00720FC6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t>Что обозначает имя прилагательное?</w:t>
            </w:r>
          </w:p>
          <w:p w:rsidR="00720FC6" w:rsidRDefault="00720FC6" w:rsidP="00720FC6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t>На какие вопросы отвечает?</w:t>
            </w:r>
          </w:p>
          <w:p w:rsidR="00720FC6" w:rsidRDefault="00720FC6" w:rsidP="00720FC6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t>От чего зависит имя прилагательное?</w:t>
            </w:r>
          </w:p>
          <w:p w:rsidR="00720FC6" w:rsidRDefault="00720FC6" w:rsidP="00720FC6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t>Какие признаки имеют имена прилагательные?</w:t>
            </w:r>
          </w:p>
          <w:p w:rsidR="00720FC6" w:rsidRDefault="00720FC6" w:rsidP="00720FC6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t>Как определить род, число, падеж имен прилагательных?</w:t>
            </w:r>
          </w:p>
          <w:p w:rsidR="00720FC6" w:rsidRDefault="00720FC6" w:rsidP="00720FC6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b/>
                <w:bCs/>
                <w:i/>
                <w:iCs/>
              </w:rPr>
            </w:pPr>
            <w:r>
              <w:t xml:space="preserve">Сделать морфологический разбор прилагательного </w:t>
            </w:r>
            <w:r>
              <w:rPr>
                <w:b/>
                <w:bCs/>
                <w:i/>
                <w:iCs/>
              </w:rPr>
              <w:t>(в) зеркальном (</w:t>
            </w:r>
            <w:proofErr w:type="gramStart"/>
            <w:r>
              <w:rPr>
                <w:b/>
                <w:bCs/>
                <w:i/>
                <w:iCs/>
              </w:rPr>
              <w:t>отражении</w:t>
            </w:r>
            <w:proofErr w:type="gramEnd"/>
            <w:r>
              <w:rPr>
                <w:b/>
                <w:bCs/>
                <w:i/>
                <w:iCs/>
              </w:rPr>
              <w:t>)</w:t>
            </w:r>
          </w:p>
          <w:p w:rsidR="00720FC6" w:rsidRDefault="00720FC6" w:rsidP="00A41D35">
            <w:pPr>
              <w:rPr>
                <w:b/>
                <w:bCs/>
                <w:i/>
                <w:iCs/>
              </w:rPr>
            </w:pPr>
          </w:p>
          <w:p w:rsidR="00720FC6" w:rsidRDefault="00720FC6" w:rsidP="00A41D35">
            <w:pPr>
              <w:rPr>
                <w:b/>
                <w:bCs/>
                <w:i/>
                <w:iCs/>
              </w:rPr>
            </w:pPr>
          </w:p>
          <w:p w:rsidR="00720FC6" w:rsidRDefault="00720FC6" w:rsidP="00A41D35">
            <w:r>
              <w:rPr>
                <w:b/>
                <w:bCs/>
                <w:i/>
                <w:iCs/>
              </w:rPr>
              <w:t>Группа 3 . Глагол.</w:t>
            </w:r>
          </w:p>
          <w:p w:rsidR="00720FC6" w:rsidRDefault="00720FC6" w:rsidP="00720FC6">
            <w:pPr>
              <w:numPr>
                <w:ilvl w:val="0"/>
                <w:numId w:val="14"/>
              </w:numPr>
              <w:suppressAutoHyphens/>
              <w:spacing w:after="0" w:line="240" w:lineRule="auto"/>
            </w:pPr>
            <w:r>
              <w:t xml:space="preserve">Что такое </w:t>
            </w:r>
            <w:proofErr w:type="spellStart"/>
            <w:r>
              <w:t>глагол</w:t>
            </w:r>
            <w:proofErr w:type="gramStart"/>
            <w:r>
              <w:t>?П</w:t>
            </w:r>
            <w:proofErr w:type="gramEnd"/>
            <w:r>
              <w:t>ривести</w:t>
            </w:r>
            <w:proofErr w:type="spellEnd"/>
            <w:r>
              <w:t xml:space="preserve"> 2 примера глаголов.</w:t>
            </w:r>
          </w:p>
          <w:p w:rsidR="00720FC6" w:rsidRDefault="00720FC6" w:rsidP="00720FC6">
            <w:pPr>
              <w:numPr>
                <w:ilvl w:val="0"/>
                <w:numId w:val="14"/>
              </w:numPr>
              <w:suppressAutoHyphens/>
              <w:spacing w:after="0" w:line="240" w:lineRule="auto"/>
            </w:pPr>
            <w:r>
              <w:t xml:space="preserve">Что обозначает </w:t>
            </w:r>
            <w:proofErr w:type="spellStart"/>
            <w:r>
              <w:t>глагол</w:t>
            </w:r>
            <w:proofErr w:type="gramStart"/>
            <w:r>
              <w:t>?Н</w:t>
            </w:r>
            <w:proofErr w:type="gramEnd"/>
            <w:r>
              <w:t>а</w:t>
            </w:r>
            <w:proofErr w:type="spellEnd"/>
            <w:r>
              <w:t xml:space="preserve"> какие вопросы отвечает?</w:t>
            </w:r>
          </w:p>
          <w:p w:rsidR="00720FC6" w:rsidRDefault="00720FC6" w:rsidP="00720FC6">
            <w:pPr>
              <w:numPr>
                <w:ilvl w:val="0"/>
                <w:numId w:val="14"/>
              </w:numPr>
              <w:suppressAutoHyphens/>
              <w:spacing w:after="0" w:line="240" w:lineRule="auto"/>
            </w:pPr>
            <w:r>
              <w:t xml:space="preserve">Назвать времена глаголов и </w:t>
            </w:r>
            <w:proofErr w:type="spellStart"/>
            <w:r>
              <w:t>првести</w:t>
            </w:r>
            <w:proofErr w:type="spellEnd"/>
            <w:r>
              <w:t xml:space="preserve"> по 1 примеру на каждое время.</w:t>
            </w:r>
          </w:p>
          <w:p w:rsidR="00720FC6" w:rsidRDefault="00720FC6" w:rsidP="00720FC6">
            <w:pPr>
              <w:numPr>
                <w:ilvl w:val="0"/>
                <w:numId w:val="14"/>
              </w:numPr>
              <w:suppressAutoHyphens/>
              <w:spacing w:after="0" w:line="240" w:lineRule="auto"/>
            </w:pPr>
            <w:r>
              <w:t>На какой вопрос отвечает неопределенная форма глаголов, какие имеет суффиксы?</w:t>
            </w:r>
          </w:p>
          <w:p w:rsidR="00720FC6" w:rsidRDefault="00720FC6" w:rsidP="00720FC6">
            <w:pPr>
              <w:numPr>
                <w:ilvl w:val="0"/>
                <w:numId w:val="14"/>
              </w:numPr>
              <w:suppressAutoHyphens/>
              <w:spacing w:after="0" w:line="240" w:lineRule="auto"/>
            </w:pPr>
            <w:r>
              <w:t>Как определить спряжение глаголов?</w:t>
            </w:r>
          </w:p>
          <w:p w:rsidR="00720FC6" w:rsidRDefault="00720FC6" w:rsidP="00720FC6">
            <w:pPr>
              <w:numPr>
                <w:ilvl w:val="0"/>
                <w:numId w:val="14"/>
              </w:numPr>
              <w:suppressAutoHyphens/>
              <w:spacing w:after="0" w:line="240" w:lineRule="auto"/>
            </w:pPr>
            <w:r>
              <w:t>О каких глагола</w:t>
            </w:r>
            <w:proofErr w:type="gramStart"/>
            <w:r>
              <w:t>х-</w:t>
            </w:r>
            <w:proofErr w:type="gramEnd"/>
            <w:r>
              <w:t xml:space="preserve"> исключениях надо помнить при определении спряжения?</w:t>
            </w:r>
          </w:p>
          <w:p w:rsidR="00720FC6" w:rsidRDefault="00720FC6" w:rsidP="00720FC6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b/>
                <w:bCs/>
                <w:i/>
                <w:iCs/>
              </w:rPr>
            </w:pPr>
            <w:r>
              <w:t xml:space="preserve">Сделать морфологический разбор глагола </w:t>
            </w:r>
            <w:r>
              <w:rPr>
                <w:b/>
                <w:bCs/>
                <w:i/>
                <w:iCs/>
              </w:rPr>
              <w:t xml:space="preserve">  расцветает</w:t>
            </w:r>
          </w:p>
          <w:p w:rsidR="00720FC6" w:rsidRDefault="00720FC6" w:rsidP="00A41D35">
            <w:pPr>
              <w:rPr>
                <w:b/>
                <w:bCs/>
                <w:i/>
                <w:iCs/>
              </w:rPr>
            </w:pPr>
          </w:p>
          <w:p w:rsidR="00720FC6" w:rsidRDefault="00720FC6" w:rsidP="00A41D35">
            <w:r>
              <w:rPr>
                <w:b/>
                <w:bCs/>
                <w:i/>
                <w:iCs/>
              </w:rPr>
              <w:t>Выставление отметок учащимся за ответы и выполнение разборов.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C6" w:rsidRDefault="00720FC6" w:rsidP="00A41D35">
            <w:pPr>
              <w:snapToGrid w:val="0"/>
            </w:pPr>
            <w:r>
              <w:lastRenderedPageBreak/>
              <w:t xml:space="preserve">Разбились на группы, пересели, выбрали </w:t>
            </w:r>
            <w:proofErr w:type="gramStart"/>
            <w:r>
              <w:t>старшего</w:t>
            </w:r>
            <w:proofErr w:type="gramEnd"/>
            <w:r>
              <w:t xml:space="preserve"> группы, получили задание.</w:t>
            </w:r>
          </w:p>
          <w:p w:rsidR="00720FC6" w:rsidRDefault="00720FC6" w:rsidP="00A41D35"/>
          <w:p w:rsidR="00720FC6" w:rsidRDefault="00720FC6" w:rsidP="00A41D35"/>
          <w:p w:rsidR="00720FC6" w:rsidRDefault="00720FC6" w:rsidP="00A41D35"/>
          <w:p w:rsidR="00720FC6" w:rsidRDefault="00720FC6" w:rsidP="00A41D35">
            <w:r>
              <w:t xml:space="preserve">Обсуждение ответов на вопросы в группах, распределение заданий среди участников в группе. </w:t>
            </w:r>
          </w:p>
          <w:p w:rsidR="00720FC6" w:rsidRDefault="00720FC6" w:rsidP="00A41D35"/>
          <w:p w:rsidR="00720FC6" w:rsidRDefault="00720FC6" w:rsidP="00A41D35"/>
          <w:p w:rsidR="00720FC6" w:rsidRDefault="00720FC6" w:rsidP="00A41D35"/>
          <w:p w:rsidR="00720FC6" w:rsidRDefault="00720FC6" w:rsidP="00A41D35"/>
          <w:p w:rsidR="00720FC6" w:rsidRDefault="00720FC6" w:rsidP="00A41D35"/>
          <w:p w:rsidR="00720FC6" w:rsidRDefault="00720FC6" w:rsidP="00A41D35"/>
          <w:p w:rsidR="00720FC6" w:rsidRDefault="00720FC6" w:rsidP="00A41D35"/>
          <w:p w:rsidR="00720FC6" w:rsidRDefault="00720FC6" w:rsidP="00A41D35"/>
          <w:p w:rsidR="00720FC6" w:rsidRDefault="00720FC6" w:rsidP="00A41D35">
            <w:r>
              <w:t>Работа в тетрадях.</w:t>
            </w:r>
          </w:p>
          <w:p w:rsidR="00720FC6" w:rsidRDefault="00720FC6" w:rsidP="00A41D35"/>
          <w:p w:rsidR="00720FC6" w:rsidRDefault="00720FC6" w:rsidP="00A41D35"/>
          <w:p w:rsidR="00720FC6" w:rsidRDefault="00720FC6" w:rsidP="00A41D35">
            <w:r>
              <w:t>Ответы учащихся по группам.</w:t>
            </w:r>
          </w:p>
          <w:p w:rsidR="00720FC6" w:rsidRDefault="00720FC6" w:rsidP="00A41D35">
            <w:r>
              <w:t xml:space="preserve">Выводы детей по </w:t>
            </w:r>
            <w:proofErr w:type="spellStart"/>
            <w:r>
              <w:t>изученнному</w:t>
            </w:r>
            <w:proofErr w:type="spellEnd"/>
            <w:r>
              <w:t xml:space="preserve"> материалу и работе группы.</w:t>
            </w:r>
          </w:p>
          <w:p w:rsidR="00720FC6" w:rsidRDefault="00720FC6" w:rsidP="00A41D35">
            <w:r>
              <w:t>Оценивание работы группы другими детьми.</w:t>
            </w:r>
          </w:p>
          <w:p w:rsidR="00720FC6" w:rsidRDefault="00720FC6" w:rsidP="00A41D35">
            <w:r>
              <w:t xml:space="preserve"> Анализ ошибок и рекомендации детей.</w:t>
            </w:r>
          </w:p>
          <w:p w:rsidR="00720FC6" w:rsidRDefault="00720FC6" w:rsidP="00A41D35"/>
          <w:p w:rsidR="00720FC6" w:rsidRDefault="00720FC6" w:rsidP="00A41D35"/>
          <w:p w:rsidR="00720FC6" w:rsidRDefault="00720FC6" w:rsidP="00A41D35"/>
          <w:p w:rsidR="00720FC6" w:rsidRDefault="00720FC6" w:rsidP="00A41D35"/>
          <w:p w:rsidR="00720FC6" w:rsidRDefault="00720FC6" w:rsidP="00A41D35"/>
          <w:p w:rsidR="00720FC6" w:rsidRDefault="00720FC6" w:rsidP="00A41D35"/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C6" w:rsidRDefault="00720FC6" w:rsidP="00A41D35">
            <w:proofErr w:type="gramStart"/>
            <w:r>
              <w:lastRenderedPageBreak/>
              <w:t>Регулятивные</w:t>
            </w:r>
            <w:proofErr w:type="gramEnd"/>
            <w:r>
              <w:t xml:space="preserve"> (оценка, планирование).</w:t>
            </w:r>
          </w:p>
          <w:p w:rsidR="00720FC6" w:rsidRDefault="00720FC6" w:rsidP="00A41D35"/>
          <w:p w:rsidR="00720FC6" w:rsidRDefault="00720FC6" w:rsidP="00A41D35">
            <w:r>
              <w:t xml:space="preserve">Познавательные ( </w:t>
            </w:r>
            <w:proofErr w:type="spellStart"/>
            <w:r>
              <w:t>общеучебные</w:t>
            </w:r>
            <w:proofErr w:type="gramStart"/>
            <w:r>
              <w:t>:п</w:t>
            </w:r>
            <w:proofErr w:type="gramEnd"/>
            <w:r>
              <w:t>остроение</w:t>
            </w:r>
            <w:proofErr w:type="spellEnd"/>
            <w:r>
              <w:t xml:space="preserve"> речевого высказывания, поиск информации,  </w:t>
            </w:r>
            <w:proofErr w:type="spellStart"/>
            <w:r>
              <w:t>логические:анализ</w:t>
            </w:r>
            <w:proofErr w:type="spellEnd"/>
            <w:r>
              <w:t>, построение логической цепочки  рассуждений, анализ истинности утверждений)</w:t>
            </w:r>
          </w:p>
          <w:p w:rsidR="00720FC6" w:rsidRDefault="00720FC6" w:rsidP="00A41D35"/>
          <w:p w:rsidR="00720FC6" w:rsidRDefault="00720FC6" w:rsidP="00A41D35">
            <w:r>
              <w:t xml:space="preserve">Коммуникативные (планирование учебного сотрудничества с одноклассниками, принятие совместного  решения, умение точно </w:t>
            </w:r>
            <w:r>
              <w:lastRenderedPageBreak/>
              <w:t>выражать свои мысли)</w:t>
            </w:r>
          </w:p>
          <w:p w:rsidR="00720FC6" w:rsidRDefault="00720FC6" w:rsidP="00A41D35"/>
        </w:tc>
      </w:tr>
      <w:tr w:rsidR="00720FC6" w:rsidTr="00720FC6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C6" w:rsidRDefault="00720FC6" w:rsidP="00A41D35">
            <w:r>
              <w:rPr>
                <w:b/>
              </w:rPr>
              <w:lastRenderedPageBreak/>
              <w:t>5. Физ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инутка</w:t>
            </w:r>
            <w:r>
              <w:t>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C6" w:rsidRDefault="00720FC6" w:rsidP="00A41D35">
            <w:r>
              <w:t>Дежурные по классу проводят физ</w:t>
            </w:r>
            <w:proofErr w:type="gramStart"/>
            <w:r>
              <w:t>.м</w:t>
            </w:r>
            <w:proofErr w:type="gramEnd"/>
            <w:r>
              <w:t>инутку под музыку «Начинаем мы шагать...»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C6" w:rsidRDefault="00720FC6" w:rsidP="00A41D35">
            <w:r>
              <w:t>Выполняют физ</w:t>
            </w:r>
            <w:proofErr w:type="gramStart"/>
            <w:r>
              <w:t>.м</w:t>
            </w:r>
            <w:proofErr w:type="gramEnd"/>
            <w:r>
              <w:t>инутку.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C6" w:rsidRDefault="00720FC6" w:rsidP="00A41D35">
            <w:pPr>
              <w:rPr>
                <w:b/>
                <w:i/>
                <w:iCs/>
              </w:rPr>
            </w:pPr>
            <w:r>
              <w:t>Коммуникативные (умение слушать, выполнять команды)</w:t>
            </w:r>
          </w:p>
        </w:tc>
      </w:tr>
      <w:tr w:rsidR="00720FC6" w:rsidTr="00720FC6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C6" w:rsidRDefault="00720FC6" w:rsidP="00A41D35">
            <w:r>
              <w:rPr>
                <w:b/>
                <w:i/>
                <w:iCs/>
              </w:rPr>
              <w:t xml:space="preserve">6. </w:t>
            </w:r>
            <w:r>
              <w:rPr>
                <w:b/>
              </w:rPr>
              <w:t xml:space="preserve">Работа в группах. </w:t>
            </w:r>
            <w:r>
              <w:lastRenderedPageBreak/>
              <w:t xml:space="preserve">Группы меняются  местами </w:t>
            </w:r>
            <w:r>
              <w:rPr>
                <w:b/>
                <w:bCs/>
              </w:rPr>
              <w:t>по типу «карусель»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C6" w:rsidRDefault="00720FC6" w:rsidP="00A41D35">
            <w:pPr>
              <w:rPr>
                <w:b/>
                <w:bCs/>
                <w:i/>
                <w:iCs/>
              </w:rPr>
            </w:pPr>
            <w:r>
              <w:lastRenderedPageBreak/>
              <w:t>Старшие по группам получают новые задания.</w:t>
            </w:r>
          </w:p>
          <w:p w:rsidR="00720FC6" w:rsidRDefault="00720FC6" w:rsidP="00A41D35">
            <w:r>
              <w:rPr>
                <w:b/>
                <w:bCs/>
                <w:i/>
                <w:iCs/>
              </w:rPr>
              <w:lastRenderedPageBreak/>
              <w:t>Группа 1 . Имя существительное.</w:t>
            </w:r>
          </w:p>
          <w:p w:rsidR="00720FC6" w:rsidRDefault="00720FC6" w:rsidP="00720FC6">
            <w:pPr>
              <w:numPr>
                <w:ilvl w:val="0"/>
                <w:numId w:val="15"/>
              </w:numPr>
              <w:suppressAutoHyphens/>
              <w:spacing w:after="0" w:line="240" w:lineRule="auto"/>
            </w:pPr>
            <w:r>
              <w:t xml:space="preserve">Разобрать по составу  существительные </w:t>
            </w:r>
            <w:r>
              <w:rPr>
                <w:b/>
                <w:bCs/>
                <w:i/>
                <w:iCs/>
              </w:rPr>
              <w:t xml:space="preserve"> просмотр, цыплята.</w:t>
            </w:r>
          </w:p>
          <w:p w:rsidR="00720FC6" w:rsidRDefault="00720FC6" w:rsidP="00720FC6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b/>
                <w:bCs/>
                <w:i/>
                <w:iCs/>
              </w:rPr>
            </w:pPr>
            <w:r>
              <w:t xml:space="preserve">Сделать фонетический разбор  существительного  </w:t>
            </w:r>
            <w:r>
              <w:rPr>
                <w:b/>
                <w:bCs/>
                <w:i/>
                <w:iCs/>
              </w:rPr>
              <w:t>огурец.</w:t>
            </w:r>
          </w:p>
          <w:p w:rsidR="00720FC6" w:rsidRDefault="00720FC6" w:rsidP="00A41D35">
            <w:r>
              <w:rPr>
                <w:b/>
                <w:bCs/>
                <w:i/>
                <w:iCs/>
              </w:rPr>
              <w:t>Группа 2. Имя прилагательное.</w:t>
            </w:r>
          </w:p>
          <w:p w:rsidR="00720FC6" w:rsidRDefault="00720FC6" w:rsidP="00720FC6">
            <w:pPr>
              <w:numPr>
                <w:ilvl w:val="0"/>
                <w:numId w:val="16"/>
              </w:numPr>
              <w:suppressAutoHyphens/>
              <w:spacing w:after="0" w:line="240" w:lineRule="auto"/>
            </w:pPr>
            <w:r>
              <w:t xml:space="preserve">Разобрать по составу прилагательные  </w:t>
            </w:r>
            <w:proofErr w:type="gramStart"/>
            <w:r>
              <w:rPr>
                <w:b/>
                <w:bCs/>
                <w:i/>
                <w:iCs/>
              </w:rPr>
              <w:t>заморский</w:t>
            </w:r>
            <w:proofErr w:type="gramEnd"/>
            <w:r>
              <w:rPr>
                <w:b/>
                <w:bCs/>
                <w:i/>
                <w:iCs/>
              </w:rPr>
              <w:t>, длинная</w:t>
            </w:r>
          </w:p>
          <w:p w:rsidR="00720FC6" w:rsidRDefault="00720FC6" w:rsidP="00720FC6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b/>
                <w:bCs/>
                <w:i/>
                <w:iCs/>
              </w:rPr>
            </w:pPr>
            <w:r>
              <w:t>Сделать фонетический разбор прилагательного</w:t>
            </w:r>
            <w:r>
              <w:rPr>
                <w:b/>
                <w:bCs/>
                <w:i/>
                <w:iCs/>
              </w:rPr>
              <w:t xml:space="preserve"> зимний</w:t>
            </w:r>
          </w:p>
          <w:p w:rsidR="00720FC6" w:rsidRDefault="00720FC6" w:rsidP="00A41D35">
            <w:r>
              <w:rPr>
                <w:b/>
                <w:bCs/>
                <w:i/>
                <w:iCs/>
              </w:rPr>
              <w:t>Группа 3. Глагол.</w:t>
            </w:r>
          </w:p>
          <w:p w:rsidR="00720FC6" w:rsidRDefault="00720FC6" w:rsidP="00720FC6">
            <w:pPr>
              <w:numPr>
                <w:ilvl w:val="0"/>
                <w:numId w:val="17"/>
              </w:numPr>
              <w:suppressAutoHyphens/>
              <w:spacing w:after="0" w:line="240" w:lineRule="auto"/>
            </w:pPr>
            <w:r>
              <w:t xml:space="preserve">Разобрать по составу глагол  </w:t>
            </w:r>
            <w:r>
              <w:rPr>
                <w:b/>
                <w:bCs/>
                <w:i/>
                <w:iCs/>
              </w:rPr>
              <w:t>заморозила</w:t>
            </w:r>
          </w:p>
          <w:p w:rsidR="00720FC6" w:rsidRDefault="00720FC6" w:rsidP="00720FC6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b/>
                <w:bCs/>
                <w:i/>
                <w:iCs/>
              </w:rPr>
            </w:pPr>
            <w:r>
              <w:t>Сделать фонетический разбор глагола</w:t>
            </w:r>
            <w:r>
              <w:rPr>
                <w:b/>
                <w:bCs/>
                <w:i/>
                <w:iCs/>
              </w:rPr>
              <w:t xml:space="preserve"> плясать</w:t>
            </w:r>
          </w:p>
          <w:p w:rsidR="00720FC6" w:rsidRDefault="00720FC6" w:rsidP="00A41D35">
            <w:pPr>
              <w:rPr>
                <w:b/>
                <w:bCs/>
                <w:i/>
                <w:iCs/>
              </w:rPr>
            </w:pPr>
          </w:p>
          <w:p w:rsidR="00720FC6" w:rsidRDefault="00720FC6" w:rsidP="00A41D3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Выставление отметок учащимся за ответы и выполнение разборов.</w:t>
            </w:r>
          </w:p>
          <w:p w:rsidR="00720FC6" w:rsidRDefault="00720FC6" w:rsidP="00A41D35">
            <w:pPr>
              <w:rPr>
                <w:b/>
                <w:bCs/>
                <w:i/>
                <w:iCs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C6" w:rsidRDefault="00720FC6" w:rsidP="00A41D35">
            <w:r>
              <w:lastRenderedPageBreak/>
              <w:t xml:space="preserve">Обсуждение ответов на вопросы в </w:t>
            </w:r>
            <w:r>
              <w:lastRenderedPageBreak/>
              <w:t xml:space="preserve">группах, распределение заданий среди участников в группе. </w:t>
            </w:r>
          </w:p>
          <w:p w:rsidR="00720FC6" w:rsidRDefault="00720FC6" w:rsidP="00A41D35"/>
          <w:p w:rsidR="00720FC6" w:rsidRDefault="00720FC6" w:rsidP="00A41D35"/>
          <w:p w:rsidR="00720FC6" w:rsidRDefault="00720FC6" w:rsidP="00A41D35"/>
          <w:p w:rsidR="00720FC6" w:rsidRDefault="00720FC6" w:rsidP="00A41D35">
            <w:r>
              <w:t>Работа в тетрадях.</w:t>
            </w:r>
          </w:p>
          <w:p w:rsidR="00720FC6" w:rsidRDefault="00720FC6" w:rsidP="00A41D35"/>
          <w:p w:rsidR="00720FC6" w:rsidRDefault="00720FC6" w:rsidP="00A41D35"/>
          <w:p w:rsidR="00720FC6" w:rsidRDefault="00720FC6" w:rsidP="00A41D35"/>
          <w:p w:rsidR="00720FC6" w:rsidRDefault="00720FC6" w:rsidP="00A41D35">
            <w:r>
              <w:t>Ответы учащихся по группам.</w:t>
            </w:r>
          </w:p>
          <w:p w:rsidR="00720FC6" w:rsidRDefault="00720FC6" w:rsidP="00A41D35">
            <w:r>
              <w:t xml:space="preserve">Выводы детей по </w:t>
            </w:r>
            <w:proofErr w:type="spellStart"/>
            <w:r>
              <w:t>изученнному</w:t>
            </w:r>
            <w:proofErr w:type="spellEnd"/>
            <w:r>
              <w:t xml:space="preserve"> материалу и работе группы.</w:t>
            </w:r>
          </w:p>
          <w:p w:rsidR="00720FC6" w:rsidRDefault="00720FC6" w:rsidP="00A41D35">
            <w:r>
              <w:t>Оценивание работы группы другими детьми.</w:t>
            </w:r>
          </w:p>
          <w:p w:rsidR="00720FC6" w:rsidRDefault="00720FC6" w:rsidP="00A41D35">
            <w:r>
              <w:t xml:space="preserve"> Анализ ошибок и рекомендации детей.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C6" w:rsidRDefault="00720FC6" w:rsidP="00A41D35">
            <w:r>
              <w:lastRenderedPageBreak/>
              <w:t xml:space="preserve">Регулятивные </w:t>
            </w:r>
            <w:r>
              <w:lastRenderedPageBreak/>
              <w:t>(</w:t>
            </w:r>
            <w:proofErr w:type="spellStart"/>
            <w:r>
              <w:t>саморегуляция</w:t>
            </w:r>
            <w:proofErr w:type="spellEnd"/>
            <w:r>
              <w:t>).</w:t>
            </w:r>
          </w:p>
          <w:p w:rsidR="00720FC6" w:rsidRDefault="00720FC6" w:rsidP="00A41D35">
            <w:r>
              <w:t xml:space="preserve">Познавательные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общеучебные</w:t>
            </w:r>
            <w:proofErr w:type="spellEnd"/>
            <w:r>
              <w:t>)</w:t>
            </w:r>
          </w:p>
          <w:p w:rsidR="00720FC6" w:rsidRDefault="00720FC6" w:rsidP="00A41D35">
            <w:pPr>
              <w:rPr>
                <w:b/>
                <w:bCs/>
              </w:rPr>
            </w:pPr>
            <w:r>
              <w:t>Коммуникативные.</w:t>
            </w:r>
          </w:p>
        </w:tc>
      </w:tr>
      <w:tr w:rsidR="00720FC6" w:rsidTr="00720FC6"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C6" w:rsidRDefault="00720FC6" w:rsidP="00A41D35">
            <w:r>
              <w:rPr>
                <w:b/>
                <w:bCs/>
              </w:rPr>
              <w:lastRenderedPageBreak/>
              <w:t>7. Работа в группах.</w:t>
            </w:r>
            <w:r>
              <w:t xml:space="preserve"> Группы ещё 1 раз передвигаются  </w:t>
            </w:r>
            <w:r>
              <w:rPr>
                <w:b/>
                <w:bCs/>
              </w:rPr>
              <w:t>по типу «карусель».</w:t>
            </w:r>
          </w:p>
        </w:tc>
        <w:tc>
          <w:tcPr>
            <w:tcW w:w="5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C6" w:rsidRDefault="00720FC6" w:rsidP="00A41D35">
            <w:pPr>
              <w:rPr>
                <w:b/>
                <w:bCs/>
                <w:i/>
                <w:iCs/>
              </w:rPr>
            </w:pPr>
            <w:r>
              <w:t>Старшие по группам получают новые задания.</w:t>
            </w:r>
          </w:p>
          <w:p w:rsidR="00720FC6" w:rsidRDefault="00720FC6" w:rsidP="00A41D35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Группа 1. Имя существительное.</w:t>
            </w:r>
          </w:p>
          <w:p w:rsidR="00720FC6" w:rsidRDefault="00720FC6" w:rsidP="00720FC6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>
              <w:rPr>
                <w:b/>
                <w:bCs/>
              </w:rPr>
              <w:t>Исправить ошибки.</w:t>
            </w:r>
          </w:p>
          <w:p w:rsidR="00720FC6" w:rsidRDefault="00720FC6" w:rsidP="00A41D35">
            <w:r>
              <w:t xml:space="preserve">В саде,  у </w:t>
            </w:r>
            <w:proofErr w:type="spellStart"/>
            <w:r>
              <w:t>кровате</w:t>
            </w:r>
            <w:proofErr w:type="spellEnd"/>
            <w:r>
              <w:t xml:space="preserve">, </w:t>
            </w:r>
            <w:proofErr w:type="spellStart"/>
            <w:r>
              <w:t>тролейбус</w:t>
            </w:r>
            <w:proofErr w:type="spellEnd"/>
            <w:r>
              <w:t xml:space="preserve">, </w:t>
            </w:r>
            <w:proofErr w:type="spellStart"/>
            <w:r>
              <w:t>книшка</w:t>
            </w:r>
            <w:proofErr w:type="spellEnd"/>
            <w:r>
              <w:t xml:space="preserve">, </w:t>
            </w:r>
            <w:proofErr w:type="spellStart"/>
            <w:r>
              <w:t>мыш</w:t>
            </w:r>
            <w:proofErr w:type="spellEnd"/>
            <w:r>
              <w:t>.</w:t>
            </w:r>
          </w:p>
          <w:p w:rsidR="00720FC6" w:rsidRDefault="00720FC6" w:rsidP="00720FC6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b/>
                <w:bCs/>
                <w:i/>
                <w:iCs/>
              </w:rPr>
            </w:pPr>
            <w:r>
              <w:t>Составить предложение с одним из слов. Подчеркнуть грамматическую основу предложения.</w:t>
            </w:r>
          </w:p>
          <w:p w:rsidR="00720FC6" w:rsidRDefault="00720FC6" w:rsidP="00A41D35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Группа 2. Имя прилагательное.</w:t>
            </w:r>
          </w:p>
          <w:p w:rsidR="00720FC6" w:rsidRDefault="00720FC6" w:rsidP="00720FC6">
            <w:pPr>
              <w:numPr>
                <w:ilvl w:val="0"/>
                <w:numId w:val="19"/>
              </w:numPr>
              <w:suppressAutoHyphens/>
              <w:spacing w:after="0" w:line="240" w:lineRule="auto"/>
            </w:pPr>
            <w:r>
              <w:rPr>
                <w:b/>
                <w:bCs/>
              </w:rPr>
              <w:lastRenderedPageBreak/>
              <w:t>Исправить ошибки.</w:t>
            </w:r>
          </w:p>
          <w:p w:rsidR="00720FC6" w:rsidRDefault="00720FC6" w:rsidP="00A41D35">
            <w:pPr>
              <w:rPr>
                <w:b/>
                <w:bCs/>
              </w:rPr>
            </w:pPr>
            <w:proofErr w:type="gramStart"/>
            <w:r>
              <w:t>Спелый</w:t>
            </w:r>
            <w:proofErr w:type="gramEnd"/>
            <w:r>
              <w:t xml:space="preserve"> вишня,  зимние утро, </w:t>
            </w:r>
            <w:proofErr w:type="spellStart"/>
            <w:r>
              <w:t>раняя</w:t>
            </w:r>
            <w:proofErr w:type="spellEnd"/>
            <w:r>
              <w:t xml:space="preserve"> весна, </w:t>
            </w:r>
            <w:proofErr w:type="spellStart"/>
            <w:r>
              <w:t>жолтый</w:t>
            </w:r>
            <w:proofErr w:type="spellEnd"/>
            <w:r>
              <w:t xml:space="preserve">, </w:t>
            </w:r>
            <w:proofErr w:type="spellStart"/>
            <w:r>
              <w:t>каричневый</w:t>
            </w:r>
            <w:proofErr w:type="spellEnd"/>
            <w:r>
              <w:t>.</w:t>
            </w:r>
          </w:p>
          <w:p w:rsidR="00720FC6" w:rsidRDefault="00720FC6" w:rsidP="00720FC6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Составить предложение </w:t>
            </w:r>
            <w:r>
              <w:t>с одним из слов или сочетаний слов. Подчеркнуть грамматическую основу предложения.</w:t>
            </w:r>
          </w:p>
          <w:p w:rsidR="00720FC6" w:rsidRDefault="00720FC6" w:rsidP="00A41D35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Группа 3. Глагол.</w:t>
            </w:r>
          </w:p>
          <w:p w:rsidR="00720FC6" w:rsidRDefault="00720FC6" w:rsidP="00A41D35">
            <w:r>
              <w:rPr>
                <w:b/>
                <w:bCs/>
              </w:rPr>
              <w:t>1. Исправить ошибки.</w:t>
            </w:r>
          </w:p>
          <w:p w:rsidR="00720FC6" w:rsidRDefault="00720FC6" w:rsidP="00A41D35">
            <w:proofErr w:type="spellStart"/>
            <w:r>
              <w:t>Подехал</w:t>
            </w:r>
            <w:proofErr w:type="spellEnd"/>
            <w:r>
              <w:t xml:space="preserve">,  </w:t>
            </w:r>
            <w:proofErr w:type="spellStart"/>
            <w:r>
              <w:t>пишит</w:t>
            </w:r>
            <w:proofErr w:type="spellEnd"/>
            <w:r>
              <w:t xml:space="preserve">,  </w:t>
            </w:r>
            <w:proofErr w:type="spellStart"/>
            <w:r>
              <w:t>пришол</w:t>
            </w:r>
            <w:proofErr w:type="spellEnd"/>
            <w:r>
              <w:t xml:space="preserve">, нужно </w:t>
            </w:r>
            <w:proofErr w:type="spellStart"/>
            <w:r>
              <w:t>искупатся</w:t>
            </w:r>
            <w:proofErr w:type="spellEnd"/>
            <w:r>
              <w:t xml:space="preserve">,  </w:t>
            </w:r>
            <w:proofErr w:type="spellStart"/>
            <w:r>
              <w:t>выступаеш</w:t>
            </w:r>
            <w:proofErr w:type="spellEnd"/>
            <w:r>
              <w:t>.</w:t>
            </w:r>
          </w:p>
          <w:p w:rsidR="00720FC6" w:rsidRDefault="00720FC6" w:rsidP="00A41D35">
            <w:r>
              <w:t xml:space="preserve">2. </w:t>
            </w:r>
            <w:r>
              <w:rPr>
                <w:b/>
                <w:bCs/>
              </w:rPr>
              <w:t>Составить предложение</w:t>
            </w:r>
            <w:r>
              <w:t xml:space="preserve"> с одним из слов или сочетаний слов. Подчеркнуть грамматическую основу предложения.</w:t>
            </w:r>
          </w:p>
          <w:p w:rsidR="00720FC6" w:rsidRDefault="00720FC6" w:rsidP="00A41D35"/>
          <w:p w:rsidR="00720FC6" w:rsidRDefault="00720FC6" w:rsidP="00A41D35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>Выставление отметок учащимся за ответы и выполнение заданий.</w:t>
            </w:r>
          </w:p>
          <w:p w:rsidR="00720FC6" w:rsidRDefault="00720FC6" w:rsidP="00A41D35">
            <w:pPr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C6" w:rsidRDefault="00720FC6" w:rsidP="00A41D35">
            <w:r>
              <w:lastRenderedPageBreak/>
              <w:t xml:space="preserve">Обсуждение ответов на вопросы в группах, распределение заданий среди участников в группе. </w:t>
            </w:r>
          </w:p>
          <w:p w:rsidR="00720FC6" w:rsidRDefault="00720FC6" w:rsidP="00A41D35"/>
          <w:p w:rsidR="00720FC6" w:rsidRDefault="00720FC6" w:rsidP="00A41D35"/>
          <w:p w:rsidR="00720FC6" w:rsidRDefault="00720FC6" w:rsidP="00A41D35"/>
          <w:p w:rsidR="00720FC6" w:rsidRDefault="00720FC6" w:rsidP="00A41D35"/>
          <w:p w:rsidR="00720FC6" w:rsidRDefault="00720FC6" w:rsidP="00A41D35"/>
          <w:p w:rsidR="00720FC6" w:rsidRDefault="00720FC6" w:rsidP="00A41D35">
            <w:r>
              <w:t>Работа в тетрадях.</w:t>
            </w:r>
          </w:p>
          <w:p w:rsidR="00720FC6" w:rsidRDefault="00720FC6" w:rsidP="00A41D35">
            <w:r>
              <w:t>Ответы учащихся по группам.</w:t>
            </w:r>
          </w:p>
          <w:p w:rsidR="00720FC6" w:rsidRDefault="00720FC6" w:rsidP="00A41D35">
            <w:r>
              <w:t xml:space="preserve">Выводы детей по </w:t>
            </w:r>
            <w:proofErr w:type="spellStart"/>
            <w:r>
              <w:t>изученнному</w:t>
            </w:r>
            <w:proofErr w:type="spellEnd"/>
            <w:r>
              <w:t xml:space="preserve"> материалу и работе группы.</w:t>
            </w:r>
          </w:p>
          <w:p w:rsidR="00720FC6" w:rsidRDefault="00720FC6" w:rsidP="00A41D35">
            <w:r>
              <w:t>Оценивание работы группы другими детьми.</w:t>
            </w:r>
          </w:p>
          <w:p w:rsidR="00720FC6" w:rsidRDefault="00720FC6" w:rsidP="00A41D35">
            <w:r>
              <w:t xml:space="preserve"> Анализ ошибок и рекомендации детей.</w:t>
            </w:r>
          </w:p>
          <w:p w:rsidR="00720FC6" w:rsidRDefault="00720FC6" w:rsidP="00A41D35"/>
          <w:p w:rsidR="00720FC6" w:rsidRDefault="00720FC6" w:rsidP="00A41D35"/>
          <w:p w:rsidR="00720FC6" w:rsidRDefault="00720FC6" w:rsidP="00A41D35"/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C6" w:rsidRDefault="00720FC6" w:rsidP="00A41D35">
            <w:pPr>
              <w:snapToGrid w:val="0"/>
            </w:pPr>
          </w:p>
        </w:tc>
      </w:tr>
      <w:tr w:rsidR="00720FC6" w:rsidTr="00720FC6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C6" w:rsidRDefault="00720FC6" w:rsidP="00A41D35">
            <w:pPr>
              <w:rPr>
                <w:b/>
              </w:rPr>
            </w:pPr>
            <w:r>
              <w:rPr>
                <w:b/>
              </w:rPr>
              <w:lastRenderedPageBreak/>
              <w:t>8. Подведение итога.</w:t>
            </w:r>
          </w:p>
          <w:p w:rsidR="00720FC6" w:rsidRDefault="00720FC6" w:rsidP="00A41D35">
            <w:pPr>
              <w:rPr>
                <w:b/>
              </w:rPr>
            </w:pPr>
          </w:p>
          <w:p w:rsidR="00720FC6" w:rsidRDefault="00720FC6" w:rsidP="00A41D35">
            <w:pPr>
              <w:rPr>
                <w:b/>
              </w:rPr>
            </w:pPr>
          </w:p>
          <w:p w:rsidR="00720FC6" w:rsidRDefault="00720FC6" w:rsidP="00A41D35">
            <w:r>
              <w:rPr>
                <w:b/>
              </w:rPr>
              <w:t>Рефлексия.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C6" w:rsidRDefault="00720FC6" w:rsidP="00A41D35">
            <w:r>
              <w:t>Подведение итогов.</w:t>
            </w:r>
          </w:p>
          <w:p w:rsidR="00720FC6" w:rsidRDefault="00720FC6" w:rsidP="00720FC6">
            <w:pPr>
              <w:numPr>
                <w:ilvl w:val="0"/>
                <w:numId w:val="20"/>
              </w:numPr>
              <w:suppressAutoHyphens/>
              <w:spacing w:after="0" w:line="240" w:lineRule="auto"/>
            </w:pPr>
            <w:r>
              <w:t>Что вспомнили и повторили по частям речи?</w:t>
            </w:r>
          </w:p>
          <w:p w:rsidR="00720FC6" w:rsidRDefault="00720FC6" w:rsidP="00720FC6">
            <w:pPr>
              <w:numPr>
                <w:ilvl w:val="0"/>
                <w:numId w:val="20"/>
              </w:numPr>
              <w:suppressAutoHyphens/>
              <w:spacing w:after="0" w:line="240" w:lineRule="auto"/>
            </w:pPr>
            <w:r>
              <w:t xml:space="preserve">В </w:t>
            </w:r>
            <w:proofErr w:type="gramStart"/>
            <w:r>
              <w:t>каким</w:t>
            </w:r>
            <w:proofErr w:type="gramEnd"/>
            <w:r>
              <w:t xml:space="preserve"> вопросах испытывали затруднения?</w:t>
            </w:r>
          </w:p>
          <w:p w:rsidR="00720FC6" w:rsidRDefault="00720FC6" w:rsidP="00720FC6">
            <w:pPr>
              <w:numPr>
                <w:ilvl w:val="0"/>
                <w:numId w:val="20"/>
              </w:numPr>
              <w:suppressAutoHyphens/>
              <w:spacing w:after="0" w:line="240" w:lineRule="auto"/>
            </w:pPr>
            <w:r>
              <w:t>Что нужно повторить, чтоб ликвидировать проблемы в знаниях по частям речи?</w:t>
            </w:r>
          </w:p>
          <w:p w:rsidR="00720FC6" w:rsidRDefault="00720FC6" w:rsidP="00720FC6">
            <w:pPr>
              <w:numPr>
                <w:ilvl w:val="0"/>
                <w:numId w:val="20"/>
              </w:numPr>
              <w:suppressAutoHyphens/>
              <w:spacing w:after="0" w:line="240" w:lineRule="auto"/>
            </w:pPr>
            <w:r>
              <w:t>Кому понравился урок? Чем понравился?</w:t>
            </w:r>
          </w:p>
          <w:p w:rsidR="00720FC6" w:rsidRDefault="00720FC6" w:rsidP="00720FC6">
            <w:pPr>
              <w:numPr>
                <w:ilvl w:val="0"/>
                <w:numId w:val="20"/>
              </w:numPr>
              <w:suppressAutoHyphens/>
              <w:spacing w:after="0" w:line="240" w:lineRule="auto"/>
            </w:pPr>
            <w:r>
              <w:t xml:space="preserve">Кому было комфортно и легко работать сегодня? Чем были вызваны трудности и чувство </w:t>
            </w:r>
            <w:proofErr w:type="spellStart"/>
            <w:r>
              <w:t>некомфортности</w:t>
            </w:r>
            <w:proofErr w:type="spellEnd"/>
            <w:r>
              <w:t xml:space="preserve"> на уроке?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C6" w:rsidRDefault="00720FC6" w:rsidP="00A41D35">
            <w:r>
              <w:t>Подводят итоги, анализируют свою работу на уроке, выявляют трудности в выполнении заданий, пробелы в знаниях по теме и пути их устранения.</w:t>
            </w:r>
          </w:p>
          <w:p w:rsidR="00720FC6" w:rsidRDefault="00720FC6" w:rsidP="00A41D35">
            <w:r>
              <w:t xml:space="preserve">Оценивают своё эмоциональное состояние на уроке,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C6" w:rsidRDefault="00720FC6" w:rsidP="00A41D35">
            <w:pPr>
              <w:rPr>
                <w:b/>
              </w:rPr>
            </w:pPr>
            <w:r>
              <w:t>Личностные (границы своего знания и незнания, самооценка)</w:t>
            </w:r>
          </w:p>
        </w:tc>
      </w:tr>
      <w:tr w:rsidR="00720FC6" w:rsidTr="00720FC6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C6" w:rsidRDefault="00720FC6" w:rsidP="00A41D35">
            <w:r>
              <w:rPr>
                <w:b/>
              </w:rPr>
              <w:t>9. Домашнее задание</w:t>
            </w:r>
            <w:r>
              <w:t>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C6" w:rsidRDefault="00720FC6" w:rsidP="00A41D35">
            <w:r>
              <w:t>Часть 1 учебника, стр.47, упр.22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FC6" w:rsidRDefault="00720FC6" w:rsidP="00A41D35">
            <w:pPr>
              <w:snapToGrid w:val="0"/>
            </w:pPr>
            <w:r>
              <w:t>Записывают домашнее задание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C6" w:rsidRDefault="00720FC6" w:rsidP="00A41D35">
            <w:pPr>
              <w:snapToGrid w:val="0"/>
            </w:pPr>
          </w:p>
        </w:tc>
      </w:tr>
    </w:tbl>
    <w:p w:rsidR="00720FC6" w:rsidRDefault="00720FC6" w:rsidP="00720FC6">
      <w:pPr>
        <w:jc w:val="center"/>
      </w:pPr>
    </w:p>
    <w:p w:rsidR="00720FC6" w:rsidRDefault="00720FC6" w:rsidP="00720FC6"/>
    <w:p w:rsidR="00720FC6" w:rsidRDefault="00720FC6" w:rsidP="00720FC6"/>
    <w:p w:rsidR="00720FC6" w:rsidRDefault="00720FC6" w:rsidP="00720FC6"/>
    <w:p w:rsidR="00720FC6" w:rsidRDefault="00720FC6" w:rsidP="00720FC6"/>
    <w:p w:rsidR="00720FC6" w:rsidRDefault="00720FC6" w:rsidP="00720FC6"/>
    <w:p w:rsidR="00720FC6" w:rsidRDefault="00720FC6" w:rsidP="00720FC6"/>
    <w:p w:rsidR="00720FC6" w:rsidRDefault="00720FC6" w:rsidP="00720FC6"/>
    <w:p w:rsidR="00720FC6" w:rsidRDefault="00720FC6" w:rsidP="00720FC6"/>
    <w:p w:rsidR="00720FC6" w:rsidRDefault="00720FC6" w:rsidP="00720FC6"/>
    <w:p w:rsidR="00720FC6" w:rsidRPr="000A1447" w:rsidRDefault="00720FC6" w:rsidP="00806E01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sectPr w:rsidR="00720FC6" w:rsidRPr="000A1447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bany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A3A44"/>
    <w:multiLevelType w:val="multilevel"/>
    <w:tmpl w:val="D77C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85428"/>
    <w:multiLevelType w:val="multilevel"/>
    <w:tmpl w:val="AFE2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10"/>
  </w:num>
  <w:num w:numId="5">
    <w:abstractNumId w:val="17"/>
  </w:num>
  <w:num w:numId="6">
    <w:abstractNumId w:val="12"/>
  </w:num>
  <w:num w:numId="7">
    <w:abstractNumId w:val="13"/>
  </w:num>
  <w:num w:numId="8">
    <w:abstractNumId w:val="15"/>
  </w:num>
  <w:num w:numId="9">
    <w:abstractNumId w:val="14"/>
  </w:num>
  <w:num w:numId="10">
    <w:abstractNumId w:val="1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75390"/>
    <w:rsid w:val="00004FB5"/>
    <w:rsid w:val="00020D01"/>
    <w:rsid w:val="00022777"/>
    <w:rsid w:val="0002582F"/>
    <w:rsid w:val="000417D0"/>
    <w:rsid w:val="00041803"/>
    <w:rsid w:val="000433B4"/>
    <w:rsid w:val="000472F0"/>
    <w:rsid w:val="0005247E"/>
    <w:rsid w:val="000963FB"/>
    <w:rsid w:val="000A1447"/>
    <w:rsid w:val="000C181E"/>
    <w:rsid w:val="0010772D"/>
    <w:rsid w:val="00117BDC"/>
    <w:rsid w:val="00132644"/>
    <w:rsid w:val="00146F1F"/>
    <w:rsid w:val="00151A15"/>
    <w:rsid w:val="00170550"/>
    <w:rsid w:val="00175A7A"/>
    <w:rsid w:val="001A5718"/>
    <w:rsid w:val="001B6783"/>
    <w:rsid w:val="001B7F46"/>
    <w:rsid w:val="001D0EB9"/>
    <w:rsid w:val="001D1604"/>
    <w:rsid w:val="001E73DD"/>
    <w:rsid w:val="001F154D"/>
    <w:rsid w:val="00234D04"/>
    <w:rsid w:val="00235437"/>
    <w:rsid w:val="00240058"/>
    <w:rsid w:val="00240BF4"/>
    <w:rsid w:val="002467C1"/>
    <w:rsid w:val="002844B3"/>
    <w:rsid w:val="00286323"/>
    <w:rsid w:val="002A24DB"/>
    <w:rsid w:val="002E5BF9"/>
    <w:rsid w:val="0030176D"/>
    <w:rsid w:val="00316FF8"/>
    <w:rsid w:val="00342586"/>
    <w:rsid w:val="00393D28"/>
    <w:rsid w:val="00394B1E"/>
    <w:rsid w:val="003A1315"/>
    <w:rsid w:val="003A630F"/>
    <w:rsid w:val="003B456D"/>
    <w:rsid w:val="003B648C"/>
    <w:rsid w:val="003C1E48"/>
    <w:rsid w:val="003C4FF2"/>
    <w:rsid w:val="003E6506"/>
    <w:rsid w:val="00400953"/>
    <w:rsid w:val="00415318"/>
    <w:rsid w:val="00430883"/>
    <w:rsid w:val="00490861"/>
    <w:rsid w:val="004A784E"/>
    <w:rsid w:val="004B19EF"/>
    <w:rsid w:val="004B6CB4"/>
    <w:rsid w:val="004D1313"/>
    <w:rsid w:val="004F327B"/>
    <w:rsid w:val="00517ED0"/>
    <w:rsid w:val="005311DD"/>
    <w:rsid w:val="0053792A"/>
    <w:rsid w:val="00553EAA"/>
    <w:rsid w:val="00593096"/>
    <w:rsid w:val="005A1F1D"/>
    <w:rsid w:val="005B69D6"/>
    <w:rsid w:val="005C49A6"/>
    <w:rsid w:val="005F63A0"/>
    <w:rsid w:val="00660F65"/>
    <w:rsid w:val="00664093"/>
    <w:rsid w:val="00675390"/>
    <w:rsid w:val="006E19E2"/>
    <w:rsid w:val="006E22F7"/>
    <w:rsid w:val="006F05BD"/>
    <w:rsid w:val="006F73F7"/>
    <w:rsid w:val="007169B2"/>
    <w:rsid w:val="00720FC6"/>
    <w:rsid w:val="00740778"/>
    <w:rsid w:val="0077108D"/>
    <w:rsid w:val="00781AAB"/>
    <w:rsid w:val="00793F65"/>
    <w:rsid w:val="00794752"/>
    <w:rsid w:val="007B1893"/>
    <w:rsid w:val="007C6D8B"/>
    <w:rsid w:val="007E4CA2"/>
    <w:rsid w:val="00806E01"/>
    <w:rsid w:val="00822384"/>
    <w:rsid w:val="0082298B"/>
    <w:rsid w:val="00831F39"/>
    <w:rsid w:val="00832DE9"/>
    <w:rsid w:val="008624FF"/>
    <w:rsid w:val="008803D8"/>
    <w:rsid w:val="0088124D"/>
    <w:rsid w:val="008834CA"/>
    <w:rsid w:val="008857A0"/>
    <w:rsid w:val="008B4041"/>
    <w:rsid w:val="008C0BC0"/>
    <w:rsid w:val="008D37DD"/>
    <w:rsid w:val="008F1084"/>
    <w:rsid w:val="00934EFA"/>
    <w:rsid w:val="00940152"/>
    <w:rsid w:val="00943614"/>
    <w:rsid w:val="00945DD3"/>
    <w:rsid w:val="00950924"/>
    <w:rsid w:val="0095523B"/>
    <w:rsid w:val="00966478"/>
    <w:rsid w:val="00982483"/>
    <w:rsid w:val="0099121C"/>
    <w:rsid w:val="009D3DE3"/>
    <w:rsid w:val="009F53A7"/>
    <w:rsid w:val="00A019F8"/>
    <w:rsid w:val="00A11564"/>
    <w:rsid w:val="00A15A3D"/>
    <w:rsid w:val="00A1737A"/>
    <w:rsid w:val="00A20EBA"/>
    <w:rsid w:val="00A35820"/>
    <w:rsid w:val="00A41C0A"/>
    <w:rsid w:val="00A46548"/>
    <w:rsid w:val="00A4702C"/>
    <w:rsid w:val="00A544FD"/>
    <w:rsid w:val="00AA59C9"/>
    <w:rsid w:val="00AD43B7"/>
    <w:rsid w:val="00B0206F"/>
    <w:rsid w:val="00B03321"/>
    <w:rsid w:val="00B22BE4"/>
    <w:rsid w:val="00B77DBF"/>
    <w:rsid w:val="00B872E8"/>
    <w:rsid w:val="00B92E7F"/>
    <w:rsid w:val="00BA09C4"/>
    <w:rsid w:val="00BA33EB"/>
    <w:rsid w:val="00BD0FC5"/>
    <w:rsid w:val="00C01C73"/>
    <w:rsid w:val="00C130D0"/>
    <w:rsid w:val="00C1430B"/>
    <w:rsid w:val="00C2782C"/>
    <w:rsid w:val="00C4483E"/>
    <w:rsid w:val="00C505C7"/>
    <w:rsid w:val="00C52C3E"/>
    <w:rsid w:val="00C55421"/>
    <w:rsid w:val="00C70169"/>
    <w:rsid w:val="00C72050"/>
    <w:rsid w:val="00C93A32"/>
    <w:rsid w:val="00CA3F43"/>
    <w:rsid w:val="00CA7003"/>
    <w:rsid w:val="00CD3087"/>
    <w:rsid w:val="00CD4602"/>
    <w:rsid w:val="00D24FC7"/>
    <w:rsid w:val="00D53F45"/>
    <w:rsid w:val="00D5751E"/>
    <w:rsid w:val="00D60E8C"/>
    <w:rsid w:val="00D77CDC"/>
    <w:rsid w:val="00D803C5"/>
    <w:rsid w:val="00DB0793"/>
    <w:rsid w:val="00DD1795"/>
    <w:rsid w:val="00E1158F"/>
    <w:rsid w:val="00E1220C"/>
    <w:rsid w:val="00E131A8"/>
    <w:rsid w:val="00E223CE"/>
    <w:rsid w:val="00E30CBE"/>
    <w:rsid w:val="00E564E2"/>
    <w:rsid w:val="00E63E89"/>
    <w:rsid w:val="00E66BD9"/>
    <w:rsid w:val="00E704D0"/>
    <w:rsid w:val="00E73A7F"/>
    <w:rsid w:val="00ED275E"/>
    <w:rsid w:val="00F0656D"/>
    <w:rsid w:val="00F25CD4"/>
    <w:rsid w:val="00F93CED"/>
    <w:rsid w:val="00FB2722"/>
    <w:rsid w:val="00FD491D"/>
    <w:rsid w:val="00FF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5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30883"/>
    <w:pPr>
      <w:spacing w:after="0" w:line="240" w:lineRule="auto"/>
    </w:pPr>
  </w:style>
  <w:style w:type="paragraph" w:customStyle="1" w:styleId="lyt-coolLTGliederung1">
    <w:name w:val="lyt-cool~LT~Gliederung 1"/>
    <w:rsid w:val="00720FC6"/>
    <w:pPr>
      <w:widowControl w:val="0"/>
      <w:suppressAutoHyphens/>
      <w:autoSpaceDE w:val="0"/>
      <w:spacing w:after="0" w:line="240" w:lineRule="auto"/>
    </w:pPr>
    <w:rPr>
      <w:rFonts w:ascii="Albany" w:eastAsia="Albany" w:hAnsi="Albany" w:cs="Albany"/>
      <w:color w:val="000000"/>
      <w:sz w:val="48"/>
      <w:szCs w:val="4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D1250-AD56-49FA-B9D9-999EBF70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Цуканов</dc:creator>
  <cp:lastModifiedBy>ОЛЬГА</cp:lastModifiedBy>
  <cp:revision>7</cp:revision>
  <cp:lastPrinted>2015-09-24T06:08:00Z</cp:lastPrinted>
  <dcterms:created xsi:type="dcterms:W3CDTF">2021-02-25T08:00:00Z</dcterms:created>
  <dcterms:modified xsi:type="dcterms:W3CDTF">2021-02-25T08:10:00Z</dcterms:modified>
</cp:coreProperties>
</file>